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1B02CA">
        <w:tc>
          <w:tcPr>
            <w:tcW w:w="4395" w:type="dxa"/>
          </w:tcPr>
          <w:p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:rsidR="006A522A" w:rsidRPr="00A95A96" w:rsidRDefault="006A522A" w:rsidP="009E0E47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3F7B21">
              <w:rPr>
                <w:b/>
                <w:bCs/>
                <w:sz w:val="20"/>
                <w:szCs w:val="20"/>
                <w:lang w:val="en-GB"/>
              </w:rPr>
              <w:t>1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:rsidR="006A522A" w:rsidRPr="00A95A96" w:rsidRDefault="0026000D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557BF6">
              <w:rPr>
                <w:sz w:val="20"/>
                <w:szCs w:val="20"/>
                <w:lang w:val="en-GB"/>
              </w:rPr>
              <w:t>1</w:t>
            </w:r>
            <w:r w:rsidR="003F7B21">
              <w:rPr>
                <w:sz w:val="20"/>
                <w:szCs w:val="20"/>
                <w:lang w:val="en-GB"/>
              </w:rPr>
              <w:t>1</w:t>
            </w:r>
            <w:r w:rsidR="00233D81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3F7B21">
              <w:rPr>
                <w:sz w:val="20"/>
                <w:szCs w:val="20"/>
                <w:lang w:val="en-GB"/>
              </w:rPr>
              <w:t>11</w:t>
            </w:r>
            <w:r w:rsidR="00081F70">
              <w:rPr>
                <w:sz w:val="20"/>
                <w:szCs w:val="20"/>
                <w:lang w:val="en-GB"/>
              </w:rPr>
              <w:t xml:space="preserve"> </w:t>
            </w:r>
            <w:r w:rsidR="00265267">
              <w:rPr>
                <w:sz w:val="20"/>
                <w:szCs w:val="20"/>
                <w:lang w:val="en-GB"/>
              </w:rPr>
              <w:t>-</w:t>
            </w:r>
            <w:r w:rsidR="00081F70">
              <w:rPr>
                <w:sz w:val="20"/>
                <w:szCs w:val="20"/>
                <w:lang w:val="en-GB"/>
              </w:rPr>
              <w:t xml:space="preserve"> </w:t>
            </w:r>
            <w:r w:rsidR="003F7B21">
              <w:rPr>
                <w:sz w:val="20"/>
                <w:szCs w:val="20"/>
                <w:lang w:val="en-GB"/>
              </w:rPr>
              <w:t>14</w:t>
            </w:r>
            <w:r w:rsidR="00233D81" w:rsidRPr="00233D81">
              <w:rPr>
                <w:sz w:val="20"/>
                <w:szCs w:val="20"/>
                <w:lang w:val="en-GB"/>
              </w:rPr>
              <w:t xml:space="preserve"> </w:t>
            </w:r>
            <w:r w:rsidR="003F7B21">
              <w:rPr>
                <w:sz w:val="20"/>
                <w:szCs w:val="20"/>
                <w:lang w:val="en-GB"/>
              </w:rPr>
              <w:t>October</w:t>
            </w:r>
            <w:r w:rsidR="000C26A0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201</w:t>
            </w:r>
            <w:r w:rsidR="00557BF6">
              <w:rPr>
                <w:sz w:val="20"/>
                <w:szCs w:val="20"/>
                <w:lang w:val="en-GB"/>
              </w:rPr>
              <w:t>6</w:t>
            </w:r>
          </w:p>
          <w:p w:rsidR="006A522A" w:rsidRPr="00A95A96" w:rsidRDefault="00DB209F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082DB7" w:rsidRDefault="00082DB7" w:rsidP="006A522A">
      <w:pPr>
        <w:jc w:val="center"/>
        <w:rPr>
          <w:bCs/>
          <w:lang w:val="en-GB"/>
        </w:rPr>
      </w:pPr>
    </w:p>
    <w:p w:rsidR="00C259A5" w:rsidRPr="00A95A96" w:rsidRDefault="00C259A5" w:rsidP="005622E6">
      <w:pPr>
        <w:pStyle w:val="HChG"/>
        <w:ind w:left="0" w:right="-3" w:firstLine="0"/>
        <w:jc w:val="both"/>
      </w:pPr>
      <w:r w:rsidRPr="00A95A96">
        <w:tab/>
        <w:t>Running order of the 1</w:t>
      </w:r>
      <w:r w:rsidR="00557BF6">
        <w:t>1</w:t>
      </w:r>
      <w:r w:rsidR="003F7B21">
        <w:t>1</w:t>
      </w:r>
      <w:r w:rsidR="006158F8">
        <w:rPr>
          <w:vertAlign w:val="superscript"/>
        </w:rPr>
        <w:t>th</w:t>
      </w:r>
      <w:r w:rsidRPr="00A95A96">
        <w:t xml:space="preserve"> session of GRSG</w:t>
      </w:r>
      <w:r w:rsidR="00147968" w:rsidRPr="00A95A96">
        <w:t xml:space="preserve"> (</w:t>
      </w:r>
      <w:r w:rsidR="003F7B21">
        <w:t>11</w:t>
      </w:r>
      <w:r w:rsidR="00147968" w:rsidRPr="00A95A96">
        <w:t>-</w:t>
      </w:r>
      <w:r w:rsidR="003F7B21">
        <w:t>14</w:t>
      </w:r>
      <w:r w:rsidR="00147968" w:rsidRPr="00A95A96">
        <w:t xml:space="preserve"> </w:t>
      </w:r>
      <w:r w:rsidR="003F7B21">
        <w:t>October</w:t>
      </w:r>
      <w:r w:rsidR="00147968" w:rsidRPr="00A95A96">
        <w:t xml:space="preserve"> 201</w:t>
      </w:r>
      <w:r w:rsidR="00557BF6">
        <w:t>6</w:t>
      </w:r>
      <w:r w:rsidR="00147968" w:rsidRPr="00A95A96">
        <w:t>)</w:t>
      </w:r>
    </w:p>
    <w:p w:rsidR="001B02CA" w:rsidRDefault="001B02CA" w:rsidP="00534213">
      <w:pPr>
        <w:spacing w:line="240" w:lineRule="atLeast"/>
        <w:rPr>
          <w:b/>
          <w:sz w:val="20"/>
          <w:szCs w:val="20"/>
          <w:lang w:val="en-GB" w:eastAsia="en-US"/>
        </w:rPr>
      </w:pPr>
    </w:p>
    <w:p w:rsidR="00170088" w:rsidRPr="00890032" w:rsidRDefault="003405C0" w:rsidP="00534213">
      <w:pPr>
        <w:spacing w:line="240" w:lineRule="atLeast"/>
        <w:rPr>
          <w:b/>
          <w:sz w:val="20"/>
          <w:szCs w:val="20"/>
          <w:lang w:val="en-GB" w:eastAsia="en-US"/>
        </w:rPr>
      </w:pPr>
      <w:r w:rsidRPr="00890032">
        <w:rPr>
          <w:b/>
          <w:sz w:val="20"/>
          <w:szCs w:val="20"/>
          <w:lang w:val="en-GB" w:eastAsia="en-US"/>
        </w:rPr>
        <w:t>Mon</w:t>
      </w:r>
      <w:r w:rsidR="00170088" w:rsidRPr="00890032">
        <w:rPr>
          <w:b/>
          <w:sz w:val="20"/>
          <w:szCs w:val="20"/>
          <w:lang w:val="en-GB" w:eastAsia="en-US"/>
        </w:rPr>
        <w:t xml:space="preserve">day </w:t>
      </w:r>
      <w:r w:rsidR="00372D63">
        <w:rPr>
          <w:b/>
          <w:sz w:val="20"/>
          <w:szCs w:val="20"/>
          <w:lang w:val="en-GB" w:eastAsia="en-US"/>
        </w:rPr>
        <w:t xml:space="preserve">whole day </w:t>
      </w:r>
      <w:r w:rsidR="00534213" w:rsidRPr="00890032">
        <w:rPr>
          <w:b/>
          <w:sz w:val="20"/>
          <w:szCs w:val="20"/>
          <w:lang w:val="en-GB" w:eastAsia="en-US"/>
        </w:rPr>
        <w:t>(</w:t>
      </w:r>
      <w:proofErr w:type="spellStart"/>
      <w:r w:rsidR="005775B0" w:rsidRPr="005775B0">
        <w:rPr>
          <w:b/>
          <w:sz w:val="20"/>
          <w:szCs w:val="20"/>
          <w:lang w:val="en-GB" w:eastAsia="en-US"/>
        </w:rPr>
        <w:t>Palais</w:t>
      </w:r>
      <w:proofErr w:type="spellEnd"/>
      <w:r w:rsidR="005775B0" w:rsidRPr="005775B0">
        <w:rPr>
          <w:b/>
          <w:sz w:val="20"/>
          <w:szCs w:val="20"/>
          <w:lang w:val="en-GB" w:eastAsia="en-US"/>
        </w:rPr>
        <w:t xml:space="preserve"> des Nations</w:t>
      </w:r>
      <w:r w:rsidR="005775B0">
        <w:rPr>
          <w:b/>
          <w:sz w:val="20"/>
          <w:szCs w:val="20"/>
          <w:lang w:val="en-GB" w:eastAsia="en-US"/>
        </w:rPr>
        <w:t>,</w:t>
      </w:r>
      <w:r w:rsidR="005775B0" w:rsidRPr="005775B0">
        <w:rPr>
          <w:b/>
          <w:sz w:val="20"/>
          <w:szCs w:val="20"/>
          <w:lang w:val="en-GB" w:eastAsia="en-US"/>
        </w:rPr>
        <w:t xml:space="preserve"> </w:t>
      </w:r>
      <w:r w:rsidR="00534213" w:rsidRPr="00890032">
        <w:rPr>
          <w:b/>
          <w:sz w:val="20"/>
          <w:szCs w:val="20"/>
          <w:lang w:val="en-GB" w:eastAsia="en-US"/>
        </w:rPr>
        <w:t xml:space="preserve">Room </w:t>
      </w:r>
      <w:r w:rsidR="00567122">
        <w:rPr>
          <w:b/>
          <w:sz w:val="20"/>
          <w:szCs w:val="20"/>
          <w:lang w:val="en-GB" w:eastAsia="en-US"/>
        </w:rPr>
        <w:t>V</w:t>
      </w:r>
      <w:r w:rsidR="00E417E0">
        <w:rPr>
          <w:b/>
          <w:sz w:val="20"/>
          <w:szCs w:val="20"/>
          <w:lang w:val="en-GB" w:eastAsia="en-US"/>
        </w:rPr>
        <w:t>II</w:t>
      </w:r>
      <w:r w:rsidR="00534213" w:rsidRPr="00890032">
        <w:rPr>
          <w:b/>
          <w:sz w:val="20"/>
          <w:szCs w:val="20"/>
          <w:lang w:val="en-GB" w:eastAsia="en-US"/>
        </w:rPr>
        <w:t>, without interpretation services)</w:t>
      </w:r>
    </w:p>
    <w:p w:rsidR="00F9586F" w:rsidRDefault="00F9586F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081F70" w:rsidRDefault="00081F70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 w:rsidRPr="00890032">
        <w:rPr>
          <w:sz w:val="20"/>
          <w:szCs w:val="20"/>
          <w:lang w:val="en-GB" w:eastAsia="en-US"/>
        </w:rPr>
        <w:t xml:space="preserve">The GRSG </w:t>
      </w:r>
      <w:r w:rsidR="00890032">
        <w:rPr>
          <w:sz w:val="20"/>
          <w:szCs w:val="20"/>
          <w:lang w:val="en-GB" w:eastAsia="en-US"/>
        </w:rPr>
        <w:t>I</w:t>
      </w:r>
      <w:r w:rsidRPr="00890032">
        <w:rPr>
          <w:sz w:val="20"/>
          <w:szCs w:val="20"/>
          <w:lang w:val="en-GB" w:eastAsia="en-US"/>
        </w:rPr>
        <w:t xml:space="preserve">nformal </w:t>
      </w:r>
      <w:r w:rsidR="00890032">
        <w:rPr>
          <w:sz w:val="20"/>
          <w:szCs w:val="20"/>
          <w:lang w:val="en-GB" w:eastAsia="en-US"/>
        </w:rPr>
        <w:t>Working G</w:t>
      </w:r>
      <w:r w:rsidRPr="00890032">
        <w:rPr>
          <w:sz w:val="20"/>
          <w:szCs w:val="20"/>
          <w:lang w:val="en-GB" w:eastAsia="en-US"/>
        </w:rPr>
        <w:t xml:space="preserve">roup on Panoramic Sunroof Glazing (PSG) holds </w:t>
      </w:r>
      <w:r w:rsidR="00557BF6">
        <w:rPr>
          <w:sz w:val="20"/>
          <w:szCs w:val="20"/>
          <w:lang w:val="en-GB" w:eastAsia="en-US"/>
        </w:rPr>
        <w:t>a further</w:t>
      </w:r>
      <w:r w:rsidR="00822993" w:rsidRPr="00890032">
        <w:rPr>
          <w:sz w:val="20"/>
          <w:szCs w:val="20"/>
          <w:lang w:val="en-GB" w:eastAsia="en-US"/>
        </w:rPr>
        <w:t xml:space="preserve"> </w:t>
      </w:r>
      <w:r w:rsidRPr="00890032">
        <w:rPr>
          <w:sz w:val="20"/>
          <w:szCs w:val="20"/>
          <w:lang w:val="en-GB" w:eastAsia="en-US"/>
        </w:rPr>
        <w:t xml:space="preserve">meeting on Monday </w:t>
      </w:r>
      <w:r w:rsidR="00890032">
        <w:rPr>
          <w:sz w:val="20"/>
          <w:szCs w:val="20"/>
          <w:lang w:val="en-GB" w:eastAsia="en-US"/>
        </w:rPr>
        <w:t xml:space="preserve">from 10 a.m. to </w:t>
      </w:r>
      <w:r w:rsidR="00F9586F">
        <w:rPr>
          <w:sz w:val="20"/>
          <w:szCs w:val="20"/>
          <w:lang w:val="en-GB" w:eastAsia="en-US"/>
        </w:rPr>
        <w:t>4</w:t>
      </w:r>
      <w:r w:rsidRPr="00890032">
        <w:rPr>
          <w:sz w:val="20"/>
          <w:szCs w:val="20"/>
          <w:lang w:val="en-GB" w:eastAsia="en-US"/>
        </w:rPr>
        <w:t xml:space="preserve"> p.m. The PSG agenda and working papers will be circulated prior to the meeting by the </w:t>
      </w:r>
      <w:r w:rsidR="00822993" w:rsidRPr="00890032">
        <w:rPr>
          <w:sz w:val="20"/>
          <w:szCs w:val="20"/>
          <w:lang w:val="en-GB" w:eastAsia="en-US"/>
        </w:rPr>
        <w:t>Chair of PSG (</w:t>
      </w:r>
      <w:r w:rsidRPr="00890032">
        <w:rPr>
          <w:sz w:val="20"/>
          <w:szCs w:val="20"/>
          <w:lang w:val="en-GB" w:eastAsia="en-US"/>
        </w:rPr>
        <w:t>Republic of Korea</w:t>
      </w:r>
      <w:r w:rsidR="00822993" w:rsidRPr="00890032">
        <w:rPr>
          <w:sz w:val="20"/>
          <w:szCs w:val="20"/>
          <w:lang w:val="en-GB" w:eastAsia="en-US"/>
        </w:rPr>
        <w:t>)</w:t>
      </w:r>
      <w:r w:rsidRPr="00890032">
        <w:rPr>
          <w:sz w:val="20"/>
          <w:szCs w:val="20"/>
          <w:lang w:val="en-GB" w:eastAsia="en-US"/>
        </w:rPr>
        <w:t xml:space="preserve"> (per e-mail or via the GRSG</w:t>
      </w:r>
      <w:r w:rsidR="00822993" w:rsidRPr="00890032">
        <w:rPr>
          <w:sz w:val="20"/>
          <w:szCs w:val="20"/>
          <w:lang w:val="en-GB" w:eastAsia="en-US"/>
        </w:rPr>
        <w:t>/PSG</w:t>
      </w:r>
      <w:r w:rsidRPr="00890032">
        <w:rPr>
          <w:sz w:val="20"/>
          <w:szCs w:val="20"/>
          <w:lang w:val="en-GB" w:eastAsia="en-US"/>
        </w:rPr>
        <w:t xml:space="preserve"> website).</w:t>
      </w:r>
    </w:p>
    <w:p w:rsidR="00F9586F" w:rsidRDefault="00F9586F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1B02CA" w:rsidRDefault="001B02CA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170088" w:rsidRDefault="00170088" w:rsidP="00BD5C8F">
      <w:pPr>
        <w:tabs>
          <w:tab w:val="left" w:pos="1701"/>
        </w:tabs>
        <w:rPr>
          <w:b/>
          <w:szCs w:val="20"/>
          <w:lang w:val="en-GB" w:eastAsia="en-US"/>
        </w:rPr>
      </w:pPr>
    </w:p>
    <w:p w:rsidR="00372D63" w:rsidRPr="00A95A96" w:rsidRDefault="00372D63" w:rsidP="00BD5C8F">
      <w:pPr>
        <w:tabs>
          <w:tab w:val="left" w:pos="1701"/>
        </w:tabs>
        <w:rPr>
          <w:b/>
          <w:szCs w:val="20"/>
          <w:lang w:val="en-GB" w:eastAsia="en-US"/>
        </w:rPr>
      </w:pPr>
      <w:r>
        <w:rPr>
          <w:b/>
          <w:szCs w:val="20"/>
          <w:lang w:val="en-GB" w:eastAsia="en-US"/>
        </w:rPr>
        <w:t>Proper session of GRSG</w:t>
      </w:r>
      <w:r w:rsidR="005775B0">
        <w:rPr>
          <w:b/>
          <w:szCs w:val="20"/>
          <w:lang w:val="en-GB" w:eastAsia="en-US"/>
        </w:rPr>
        <w:t xml:space="preserve"> </w:t>
      </w:r>
      <w:r w:rsidR="005775B0" w:rsidRPr="005775B0">
        <w:rPr>
          <w:b/>
          <w:szCs w:val="20"/>
          <w:lang w:val="en-GB" w:eastAsia="en-US"/>
        </w:rPr>
        <w:t>(</w:t>
      </w:r>
      <w:proofErr w:type="spellStart"/>
      <w:r w:rsidR="005775B0" w:rsidRPr="005775B0">
        <w:rPr>
          <w:b/>
          <w:szCs w:val="20"/>
          <w:lang w:val="en-GB" w:eastAsia="en-US"/>
        </w:rPr>
        <w:t>Palais</w:t>
      </w:r>
      <w:proofErr w:type="spellEnd"/>
      <w:r w:rsidR="005775B0" w:rsidRPr="005775B0">
        <w:rPr>
          <w:b/>
          <w:szCs w:val="20"/>
          <w:lang w:val="en-GB" w:eastAsia="en-US"/>
        </w:rPr>
        <w:t xml:space="preserve"> des Nations, Room </w:t>
      </w:r>
      <w:r w:rsidR="00853CAD">
        <w:rPr>
          <w:b/>
          <w:szCs w:val="20"/>
          <w:lang w:val="en-GB" w:eastAsia="en-US"/>
        </w:rPr>
        <w:t>V</w:t>
      </w:r>
      <w:r w:rsidR="005775B0" w:rsidRPr="005775B0">
        <w:rPr>
          <w:b/>
          <w:szCs w:val="20"/>
          <w:lang w:val="en-GB" w:eastAsia="en-US"/>
        </w:rPr>
        <w:t>I</w:t>
      </w:r>
      <w:r w:rsidR="00D016F8">
        <w:rPr>
          <w:b/>
          <w:szCs w:val="20"/>
          <w:lang w:val="en-GB" w:eastAsia="en-US"/>
        </w:rPr>
        <w:t>I</w:t>
      </w:r>
      <w:r w:rsidR="005775B0" w:rsidRPr="005775B0">
        <w:rPr>
          <w:b/>
          <w:szCs w:val="20"/>
          <w:lang w:val="en-GB" w:eastAsia="en-US"/>
        </w:rPr>
        <w:t>)</w:t>
      </w:r>
      <w:r>
        <w:rPr>
          <w:b/>
          <w:szCs w:val="20"/>
          <w:lang w:val="en-GB" w:eastAsia="en-US"/>
        </w:rPr>
        <w:t>:</w:t>
      </w: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CA24DD" w:rsidRPr="001B02CA"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CA24DD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proofErr w:type="gramStart"/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081F70" w:rsidRDefault="00081F70" w:rsidP="0089378F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Adoption of the Agenda</w:t>
            </w:r>
          </w:p>
          <w:p w:rsidR="005F7697" w:rsidRPr="005950E9" w:rsidRDefault="005F7697" w:rsidP="005F7697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B33DF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EB592B">
              <w:rPr>
                <w:b/>
                <w:sz w:val="20"/>
                <w:szCs w:val="20"/>
                <w:lang w:val="en-GB" w:eastAsia="en-US"/>
              </w:rPr>
              <w:t>17</w:t>
            </w:r>
            <w:r w:rsidRPr="00B33DFD">
              <w:rPr>
                <w:b/>
                <w:sz w:val="20"/>
                <w:szCs w:val="20"/>
                <w:lang w:val="en-GB" w:eastAsia="en-US"/>
              </w:rPr>
              <w:tab/>
            </w:r>
            <w:r>
              <w:rPr>
                <w:sz w:val="20"/>
                <w:szCs w:val="20"/>
                <w:lang w:val="en-GB" w:eastAsia="en-US"/>
              </w:rPr>
              <w:t>GTR</w:t>
            </w:r>
            <w:r w:rsidRPr="00B33DFD">
              <w:rPr>
                <w:sz w:val="20"/>
                <w:szCs w:val="20"/>
                <w:lang w:val="en-GB" w:eastAsia="en-US"/>
              </w:rPr>
              <w:t xml:space="preserve"> No. </w:t>
            </w:r>
            <w:r>
              <w:rPr>
                <w:sz w:val="20"/>
                <w:szCs w:val="20"/>
                <w:lang w:val="en-GB" w:eastAsia="en-US"/>
              </w:rPr>
              <w:t>6</w:t>
            </w:r>
            <w:r w:rsidRPr="00B33DFD">
              <w:rPr>
                <w:sz w:val="20"/>
                <w:szCs w:val="20"/>
                <w:lang w:val="en-GB" w:eastAsia="en-US"/>
              </w:rPr>
              <w:t xml:space="preserve"> (Safety glazing)</w:t>
            </w:r>
          </w:p>
          <w:p w:rsidR="005F7697" w:rsidRDefault="005F7697" w:rsidP="005F7697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2B4EBC">
              <w:rPr>
                <w:b/>
                <w:sz w:val="20"/>
                <w:szCs w:val="20"/>
                <w:lang w:val="en-GB" w:eastAsia="en-US"/>
              </w:rPr>
              <w:t>4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534213">
              <w:rPr>
                <w:sz w:val="20"/>
                <w:szCs w:val="20"/>
                <w:lang w:val="en-GB"/>
              </w:rPr>
              <w:t>Regulation No. 43 (Safety glazing)</w:t>
            </w:r>
          </w:p>
          <w:p w:rsidR="00CA24DD" w:rsidRPr="005950E9" w:rsidRDefault="00CA24DD" w:rsidP="002B4EB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1B02CA"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89378F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2B4EBC" w:rsidRDefault="002B4EBC" w:rsidP="002B4EB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D5008A">
              <w:rPr>
                <w:sz w:val="20"/>
                <w:szCs w:val="20"/>
                <w:lang w:val="en-GB" w:eastAsia="en-US"/>
              </w:rPr>
              <w:t xml:space="preserve">Regulation No. </w:t>
            </w:r>
            <w:r w:rsidRPr="00E754A7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>6</w:t>
            </w:r>
            <w:r w:rsidRPr="00E754A7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Devices for indirect vision</w:t>
            </w:r>
            <w:r w:rsidRPr="00D5008A">
              <w:rPr>
                <w:sz w:val="20"/>
                <w:szCs w:val="20"/>
                <w:lang w:val="en-GB" w:eastAsia="en-US"/>
              </w:rPr>
              <w:t>)</w:t>
            </w:r>
          </w:p>
          <w:p w:rsidR="00820ABE" w:rsidRPr="00B6190A" w:rsidRDefault="00B6190A" w:rsidP="002B4EB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 w:rsidR="00EB592B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B6190A">
              <w:rPr>
                <w:bCs/>
                <w:sz w:val="20"/>
                <w:szCs w:val="20"/>
                <w:lang w:val="en-GB"/>
              </w:rPr>
              <w:tab/>
            </w:r>
            <w:r w:rsidR="00EB592B" w:rsidRPr="00E754A7">
              <w:rPr>
                <w:sz w:val="20"/>
                <w:szCs w:val="20"/>
                <w:lang w:val="en-GB"/>
              </w:rPr>
              <w:t>Regulation No. 3</w:t>
            </w:r>
            <w:r w:rsidR="00EB592B">
              <w:rPr>
                <w:sz w:val="20"/>
                <w:szCs w:val="20"/>
                <w:lang w:val="en-GB"/>
              </w:rPr>
              <w:t>9</w:t>
            </w:r>
            <w:r w:rsidR="00EB592B" w:rsidRPr="00E754A7">
              <w:rPr>
                <w:sz w:val="20"/>
                <w:szCs w:val="20"/>
                <w:lang w:val="en-GB"/>
              </w:rPr>
              <w:t xml:space="preserve"> (S</w:t>
            </w:r>
            <w:r w:rsidR="00EB592B">
              <w:rPr>
                <w:sz w:val="20"/>
                <w:szCs w:val="20"/>
                <w:lang w:val="en-GB"/>
              </w:rPr>
              <w:t>peedometer/odometer</w:t>
            </w:r>
            <w:r w:rsidR="00EB592B" w:rsidRPr="00E754A7">
              <w:rPr>
                <w:sz w:val="20"/>
                <w:szCs w:val="20"/>
                <w:lang w:val="en-GB"/>
              </w:rPr>
              <w:t>)</w:t>
            </w:r>
          </w:p>
          <w:p w:rsidR="006F7FFA" w:rsidRDefault="006F7FFA" w:rsidP="006F7FFA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B031B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EB592B">
              <w:rPr>
                <w:b/>
                <w:sz w:val="20"/>
                <w:szCs w:val="20"/>
                <w:lang w:val="en-GB" w:eastAsia="en-US"/>
              </w:rPr>
              <w:t>8</w:t>
            </w:r>
            <w:r w:rsidRPr="00B031BD">
              <w:rPr>
                <w:b/>
                <w:sz w:val="20"/>
                <w:szCs w:val="20"/>
                <w:lang w:val="en-GB" w:eastAsia="en-US"/>
              </w:rPr>
              <w:tab/>
            </w:r>
            <w:r w:rsidRPr="00B031BD">
              <w:rPr>
                <w:sz w:val="20"/>
                <w:szCs w:val="20"/>
                <w:lang w:val="en-GB" w:eastAsia="en-US"/>
              </w:rPr>
              <w:t xml:space="preserve">Regulation No. </w:t>
            </w:r>
            <w:r>
              <w:rPr>
                <w:sz w:val="20"/>
                <w:szCs w:val="20"/>
                <w:lang w:val="en-GB" w:eastAsia="en-US"/>
              </w:rPr>
              <w:t>73</w:t>
            </w:r>
            <w:r w:rsidRPr="00B031BD">
              <w:rPr>
                <w:sz w:val="20"/>
                <w:szCs w:val="20"/>
                <w:lang w:val="en-GB" w:eastAsia="en-US"/>
              </w:rPr>
              <w:t xml:space="preserve"> (</w:t>
            </w:r>
            <w:r>
              <w:rPr>
                <w:sz w:val="20"/>
                <w:szCs w:val="20"/>
                <w:lang w:val="en-GB" w:eastAsia="en-US"/>
              </w:rPr>
              <w:t>Lateral</w:t>
            </w:r>
            <w:r w:rsidRPr="00B031BD">
              <w:rPr>
                <w:sz w:val="20"/>
                <w:szCs w:val="20"/>
                <w:lang w:val="en-GB" w:eastAsia="en-US"/>
              </w:rPr>
              <w:t xml:space="preserve"> protection</w:t>
            </w:r>
            <w:r>
              <w:rPr>
                <w:sz w:val="20"/>
                <w:szCs w:val="20"/>
                <w:lang w:val="en-GB" w:eastAsia="en-US"/>
              </w:rPr>
              <w:t xml:space="preserve"> devices</w:t>
            </w:r>
            <w:r w:rsidRPr="00B031BD">
              <w:rPr>
                <w:sz w:val="20"/>
                <w:szCs w:val="20"/>
                <w:lang w:val="en-GB" w:eastAsia="en-US"/>
              </w:rPr>
              <w:t>)</w:t>
            </w:r>
          </w:p>
          <w:p w:rsidR="00372D63" w:rsidRPr="005950E9" w:rsidRDefault="00372D63" w:rsidP="006F7FFA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1B02CA">
        <w:trPr>
          <w:trHeight w:val="573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877F90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proofErr w:type="gramStart"/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A24DD" w:rsidRDefault="00CA24DD" w:rsidP="00877F90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/>
              </w:rPr>
            </w:pPr>
            <w:r w:rsidRPr="003E7DF1">
              <w:rPr>
                <w:b/>
                <w:sz w:val="20"/>
                <w:szCs w:val="20"/>
                <w:lang w:val="en-GB" w:eastAsia="en-US"/>
              </w:rPr>
              <w:t>Item 2</w:t>
            </w:r>
            <w:r w:rsidRPr="003E7DF1">
              <w:rPr>
                <w:b/>
                <w:sz w:val="20"/>
                <w:szCs w:val="20"/>
                <w:lang w:val="en-GB" w:eastAsia="en-US"/>
              </w:rPr>
              <w:tab/>
            </w:r>
            <w:r w:rsidRPr="003E7DF1">
              <w:rPr>
                <w:sz w:val="20"/>
                <w:szCs w:val="20"/>
                <w:lang w:val="en-GB" w:eastAsia="en-US"/>
              </w:rPr>
              <w:t>Regulation No. 107 (M</w:t>
            </w:r>
            <w:r w:rsidRPr="003E7DF1">
              <w:rPr>
                <w:sz w:val="20"/>
                <w:szCs w:val="20"/>
                <w:vertAlign w:val="subscript"/>
                <w:lang w:val="en-GB" w:eastAsia="en-US"/>
              </w:rPr>
              <w:t>2</w:t>
            </w:r>
            <w:r w:rsidRPr="003E7DF1">
              <w:rPr>
                <w:sz w:val="20"/>
                <w:szCs w:val="20"/>
                <w:lang w:val="en-GB" w:eastAsia="en-US"/>
              </w:rPr>
              <w:t xml:space="preserve"> and M</w:t>
            </w:r>
            <w:r w:rsidRPr="003E7DF1">
              <w:rPr>
                <w:sz w:val="20"/>
                <w:szCs w:val="20"/>
                <w:vertAlign w:val="subscript"/>
                <w:lang w:val="en-GB" w:eastAsia="en-US"/>
              </w:rPr>
              <w:t>3</w:t>
            </w:r>
            <w:r w:rsidRPr="003E7DF1">
              <w:rPr>
                <w:sz w:val="20"/>
                <w:szCs w:val="20"/>
                <w:lang w:val="en-GB" w:eastAsia="en-US"/>
              </w:rPr>
              <w:t xml:space="preserve"> vehicles</w:t>
            </w:r>
            <w:r>
              <w:rPr>
                <w:sz w:val="20"/>
                <w:szCs w:val="20"/>
                <w:lang w:val="en-GB" w:eastAsia="en-US"/>
              </w:rPr>
              <w:t>)</w:t>
            </w:r>
          </w:p>
          <w:p w:rsidR="00CA24DD" w:rsidRDefault="00762F5B" w:rsidP="00822993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34213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EB592B">
              <w:rPr>
                <w:b/>
                <w:sz w:val="20"/>
                <w:szCs w:val="20"/>
                <w:lang w:val="en-GB" w:eastAsia="en-US"/>
              </w:rPr>
              <w:t>6</w:t>
            </w:r>
            <w:r w:rsidRPr="00534213">
              <w:rPr>
                <w:b/>
                <w:sz w:val="20"/>
                <w:szCs w:val="20"/>
                <w:lang w:val="en-GB" w:eastAsia="en-US"/>
              </w:rPr>
              <w:tab/>
            </w:r>
            <w:r w:rsidRPr="00534213">
              <w:rPr>
                <w:sz w:val="20"/>
                <w:szCs w:val="20"/>
                <w:lang w:val="en-GB" w:eastAsia="en-US"/>
              </w:rPr>
              <w:t xml:space="preserve">Regulation No. </w:t>
            </w:r>
            <w:r w:rsidR="002B4EBC">
              <w:rPr>
                <w:sz w:val="20"/>
                <w:szCs w:val="20"/>
                <w:lang w:val="en-GB" w:eastAsia="en-US"/>
              </w:rPr>
              <w:t>66</w:t>
            </w:r>
            <w:r w:rsidRPr="00534213">
              <w:rPr>
                <w:sz w:val="20"/>
                <w:szCs w:val="20"/>
                <w:lang w:val="en-GB" w:eastAsia="en-US"/>
              </w:rPr>
              <w:t xml:space="preserve"> (</w:t>
            </w:r>
            <w:r w:rsidR="002B4EBC">
              <w:rPr>
                <w:sz w:val="20"/>
                <w:szCs w:val="20"/>
                <w:lang w:val="en-GB" w:eastAsia="en-US"/>
              </w:rPr>
              <w:t>Strength of superstructure (buses)</w:t>
            </w:r>
            <w:r w:rsidRPr="00534213">
              <w:rPr>
                <w:sz w:val="20"/>
                <w:szCs w:val="20"/>
                <w:lang w:val="en-GB" w:eastAsia="en-US"/>
              </w:rPr>
              <w:t>)</w:t>
            </w:r>
          </w:p>
          <w:p w:rsidR="002B4EBC" w:rsidRDefault="002B4EBC" w:rsidP="002B4EB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34213">
              <w:rPr>
                <w:b/>
                <w:sz w:val="20"/>
                <w:szCs w:val="20"/>
                <w:lang w:val="en-GB" w:eastAsia="en-US"/>
              </w:rPr>
              <w:t>Item 1</w:t>
            </w:r>
            <w:r w:rsidR="00EB592B">
              <w:rPr>
                <w:b/>
                <w:sz w:val="20"/>
                <w:szCs w:val="20"/>
                <w:lang w:val="en-GB" w:eastAsia="en-US"/>
              </w:rPr>
              <w:t>1</w:t>
            </w:r>
            <w:r w:rsidRPr="00534213">
              <w:rPr>
                <w:b/>
                <w:sz w:val="20"/>
                <w:szCs w:val="20"/>
                <w:lang w:val="en-GB" w:eastAsia="en-US"/>
              </w:rPr>
              <w:tab/>
            </w:r>
            <w:r w:rsidRPr="00534213">
              <w:rPr>
                <w:sz w:val="20"/>
                <w:szCs w:val="20"/>
                <w:lang w:val="en-GB" w:eastAsia="en-US"/>
              </w:rPr>
              <w:t>Regulation No. 118 (Burning behaviour)</w:t>
            </w:r>
          </w:p>
          <w:p w:rsidR="00372D63" w:rsidRPr="005950E9" w:rsidRDefault="00372D63" w:rsidP="002B4EB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1B02CA" w:rsidTr="00762F5B">
        <w:trPr>
          <w:trHeight w:val="656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233D81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EB592B" w:rsidRDefault="00EB592B" w:rsidP="006F7FFA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19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Pr="00EB592B">
              <w:rPr>
                <w:sz w:val="20"/>
                <w:szCs w:val="20"/>
                <w:lang w:val="en-GB" w:eastAsia="en-US"/>
              </w:rPr>
              <w:t>Election of officers</w:t>
            </w:r>
          </w:p>
          <w:p w:rsidR="006F7FFA" w:rsidRPr="00D5008A" w:rsidRDefault="006F7FFA" w:rsidP="006F7FFA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EB592B">
              <w:rPr>
                <w:b/>
                <w:sz w:val="20"/>
                <w:szCs w:val="20"/>
                <w:lang w:val="en-GB" w:eastAsia="en-US"/>
              </w:rPr>
              <w:t>7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 xml:space="preserve">Regulation No. </w:t>
            </w:r>
            <w:r>
              <w:rPr>
                <w:sz w:val="20"/>
                <w:szCs w:val="20"/>
                <w:lang w:val="en-GB"/>
              </w:rPr>
              <w:t>67 (</w:t>
            </w:r>
            <w:r w:rsidRPr="00995713">
              <w:rPr>
                <w:sz w:val="20"/>
                <w:szCs w:val="20"/>
                <w:lang w:val="en-GB"/>
              </w:rPr>
              <w:t>LPG</w:t>
            </w:r>
            <w:r>
              <w:rPr>
                <w:sz w:val="20"/>
                <w:szCs w:val="20"/>
                <w:lang w:val="en-GB"/>
              </w:rPr>
              <w:t xml:space="preserve"> vehicles</w:t>
            </w:r>
            <w:r w:rsidRPr="00995713">
              <w:rPr>
                <w:sz w:val="20"/>
                <w:szCs w:val="20"/>
                <w:lang w:val="en-GB"/>
              </w:rPr>
              <w:t>)</w:t>
            </w:r>
          </w:p>
          <w:p w:rsidR="006F7FFA" w:rsidRDefault="006F7FFA" w:rsidP="006F7FFA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EB592B">
              <w:rPr>
                <w:b/>
                <w:sz w:val="20"/>
                <w:szCs w:val="20"/>
                <w:lang w:val="en-GB" w:eastAsia="en-US"/>
              </w:rPr>
              <w:t>9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995713">
              <w:rPr>
                <w:sz w:val="20"/>
                <w:szCs w:val="20"/>
                <w:lang w:val="en-GB" w:eastAsia="en-US"/>
              </w:rPr>
              <w:t>Regulation No. 110 (CNG</w:t>
            </w:r>
            <w:r>
              <w:rPr>
                <w:sz w:val="20"/>
                <w:szCs w:val="20"/>
                <w:lang w:val="en-GB" w:eastAsia="en-US"/>
              </w:rPr>
              <w:t>/LNG</w:t>
            </w:r>
            <w:r w:rsidRPr="00995713">
              <w:rPr>
                <w:sz w:val="20"/>
                <w:szCs w:val="20"/>
                <w:lang w:val="en-GB" w:eastAsia="en-US"/>
              </w:rPr>
              <w:t xml:space="preserve"> vehicles)</w:t>
            </w:r>
          </w:p>
          <w:p w:rsidR="00B031BD" w:rsidRPr="005950E9" w:rsidRDefault="00B031BD" w:rsidP="006F7FFA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1B02CA">
        <w:trPr>
          <w:trHeight w:val="68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233D81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proofErr w:type="gramStart"/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5622E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B031BD">
              <w:rPr>
                <w:b/>
                <w:sz w:val="20"/>
                <w:szCs w:val="20"/>
                <w:lang w:val="en-GB"/>
              </w:rPr>
              <w:t>1</w:t>
            </w:r>
            <w:r w:rsidR="00EB592B">
              <w:rPr>
                <w:b/>
                <w:sz w:val="20"/>
                <w:szCs w:val="20"/>
                <w:lang w:val="en-GB"/>
              </w:rPr>
              <w:t>0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Regulation No. </w:t>
            </w:r>
            <w:r w:rsidR="00B031BD">
              <w:rPr>
                <w:sz w:val="20"/>
                <w:szCs w:val="20"/>
                <w:lang w:val="en-GB"/>
              </w:rPr>
              <w:t>116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="00820ABE">
              <w:rPr>
                <w:sz w:val="20"/>
                <w:szCs w:val="20"/>
                <w:lang w:val="en-GB"/>
              </w:rPr>
              <w:t>Anti-theft and v</w:t>
            </w:r>
            <w:r w:rsidR="00762F5B">
              <w:rPr>
                <w:sz w:val="20"/>
                <w:szCs w:val="20"/>
                <w:lang w:val="en-GB"/>
              </w:rPr>
              <w:t>ehicle alarm systems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2B4EBC" w:rsidRDefault="002B4EBC" w:rsidP="002B4EB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</w:t>
            </w:r>
            <w:r w:rsidR="00EB592B">
              <w:rPr>
                <w:b/>
                <w:sz w:val="20"/>
                <w:szCs w:val="20"/>
                <w:lang w:val="en-GB"/>
              </w:rPr>
              <w:t>4</w:t>
            </w:r>
            <w:r w:rsidRPr="005950E9">
              <w:rPr>
                <w:b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International Whole Vehicle Type Approval (IWVTA)</w:t>
            </w:r>
          </w:p>
          <w:p w:rsidR="00A40852" w:rsidRDefault="00A40852" w:rsidP="002B4EB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6110A8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18</w:t>
            </w:r>
            <w:r w:rsidRPr="006110A8">
              <w:rPr>
                <w:b/>
                <w:sz w:val="20"/>
                <w:szCs w:val="20"/>
                <w:lang w:val="en-GB" w:eastAsia="en-US"/>
              </w:rPr>
              <w:tab/>
            </w:r>
            <w:r w:rsidRPr="00B6190A">
              <w:rPr>
                <w:bCs/>
                <w:sz w:val="20"/>
                <w:szCs w:val="20"/>
                <w:lang w:val="en-GB"/>
              </w:rPr>
              <w:t xml:space="preserve">New regulation on Advanced </w:t>
            </w:r>
            <w:r>
              <w:rPr>
                <w:bCs/>
                <w:sz w:val="20"/>
                <w:szCs w:val="20"/>
                <w:lang w:val="en-GB"/>
              </w:rPr>
              <w:t>D</w:t>
            </w:r>
            <w:r w:rsidRPr="00B6190A">
              <w:rPr>
                <w:bCs/>
                <w:sz w:val="20"/>
                <w:szCs w:val="20"/>
                <w:lang w:val="en-GB"/>
              </w:rPr>
              <w:t>river Assist Systems (ADAS)</w:t>
            </w:r>
          </w:p>
          <w:p w:rsidR="00B031BD" w:rsidRPr="005950E9" w:rsidRDefault="00B031BD" w:rsidP="00B6190A">
            <w:pPr>
              <w:tabs>
                <w:tab w:val="left" w:pos="1167"/>
                <w:tab w:val="left" w:pos="1701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1B02CA" w:rsidTr="00762F5B">
        <w:trPr>
          <w:trHeight w:val="63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233D81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A24DD" w:rsidRDefault="00CA24DD" w:rsidP="005622E6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EB592B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Regulation No. 121 (Identification of controls, tell-tales and indicators)</w:t>
            </w:r>
          </w:p>
          <w:p w:rsidR="00822993" w:rsidRDefault="00822993" w:rsidP="00822993">
            <w:pPr>
              <w:tabs>
                <w:tab w:val="left" w:pos="1167"/>
              </w:tabs>
              <w:ind w:left="1167" w:right="139" w:hanging="1134"/>
              <w:rPr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 w:rsidR="00EB592B">
              <w:rPr>
                <w:b/>
                <w:sz w:val="20"/>
                <w:szCs w:val="20"/>
                <w:lang w:val="en-GB"/>
              </w:rPr>
              <w:t>3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 w:rsidRPr="00E754A7">
              <w:rPr>
                <w:bCs/>
                <w:sz w:val="20"/>
                <w:szCs w:val="20"/>
                <w:lang w:val="en-GB"/>
              </w:rPr>
              <w:t>A</w:t>
            </w:r>
            <w:r>
              <w:rPr>
                <w:bCs/>
                <w:sz w:val="20"/>
                <w:szCs w:val="20"/>
                <w:lang w:val="en-GB"/>
              </w:rPr>
              <w:t>ccident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Emergency Call Systems (AECS)</w:t>
            </w:r>
          </w:p>
          <w:p w:rsidR="00A40852" w:rsidRPr="005950E9" w:rsidRDefault="00A40852" w:rsidP="00822993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Consolidated Resolution on the Construction of Vehicles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(</w:t>
            </w:r>
            <w:r>
              <w:rPr>
                <w:bCs/>
                <w:sz w:val="20"/>
                <w:szCs w:val="20"/>
                <w:lang w:val="en-GB"/>
              </w:rPr>
              <w:t>R.E.3</w:t>
            </w:r>
            <w:r w:rsidRPr="00E754A7">
              <w:rPr>
                <w:bCs/>
                <w:sz w:val="20"/>
                <w:szCs w:val="20"/>
                <w:lang w:val="en-GB"/>
              </w:rPr>
              <w:t>)</w:t>
            </w:r>
          </w:p>
          <w:p w:rsidR="00372D63" w:rsidRPr="005950E9" w:rsidRDefault="00372D63" w:rsidP="00CC2ED2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3F7B21" w:rsidTr="005775B0">
        <w:trPr>
          <w:trHeight w:val="78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5950E9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 w:eastAsia="en-US"/>
              </w:rPr>
              <w:t xml:space="preserve">Friday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morning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5950E9">
                <w:rPr>
                  <w:bCs/>
                  <w:sz w:val="20"/>
                  <w:szCs w:val="20"/>
                  <w:lang w:val="en-GB" w:eastAsia="en-US"/>
                </w:rPr>
                <w:t>9.30 a</w:t>
              </w:r>
            </w:smartTag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820ABE" w:rsidRDefault="00820ABE" w:rsidP="00820AB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="00EB592B">
              <w:rPr>
                <w:b/>
                <w:sz w:val="20"/>
                <w:szCs w:val="20"/>
                <w:lang w:val="en-GB"/>
              </w:rPr>
              <w:t>6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="00EB592B">
              <w:rPr>
                <w:sz w:val="20"/>
                <w:szCs w:val="20"/>
                <w:lang w:val="en-GB"/>
              </w:rPr>
              <w:t>In-vehicle Electronic Data Storage System</w:t>
            </w:r>
          </w:p>
          <w:p w:rsidR="003F7B21" w:rsidRPr="005775B0" w:rsidRDefault="003F7B21" w:rsidP="003F7B21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EB592B">
              <w:rPr>
                <w:b/>
                <w:sz w:val="20"/>
                <w:szCs w:val="20"/>
                <w:lang w:val="en-GB"/>
              </w:rPr>
              <w:t>20</w:t>
            </w:r>
            <w:r w:rsidRPr="00822993">
              <w:rPr>
                <w:b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Other business</w:t>
            </w:r>
          </w:p>
          <w:p w:rsidR="00820ABE" w:rsidRPr="005950E9" w:rsidRDefault="00820ABE" w:rsidP="005775B0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1B02CA" w:rsidRDefault="001B02CA" w:rsidP="00B9263E">
      <w:pPr>
        <w:rPr>
          <w:sz w:val="20"/>
          <w:szCs w:val="20"/>
          <w:lang w:val="en-GB"/>
        </w:rPr>
      </w:pPr>
    </w:p>
    <w:p w:rsidR="00B9263E" w:rsidRDefault="00B9263E" w:rsidP="00B9263E">
      <w:pPr>
        <w:rPr>
          <w:sz w:val="20"/>
          <w:szCs w:val="20"/>
          <w:lang w:val="en-GB"/>
        </w:rPr>
      </w:pPr>
      <w:bookmarkStart w:id="0" w:name="_GoBack"/>
      <w:bookmarkEnd w:id="0"/>
      <w:r w:rsidRPr="00A95A96">
        <w:rPr>
          <w:sz w:val="20"/>
          <w:szCs w:val="20"/>
          <w:lang w:val="en-GB"/>
        </w:rPr>
        <w:t xml:space="preserve">This is an informal guidance for </w:t>
      </w:r>
      <w:r w:rsidR="00224D5A">
        <w:rPr>
          <w:sz w:val="20"/>
          <w:szCs w:val="20"/>
          <w:lang w:val="en-GB"/>
        </w:rPr>
        <w:t xml:space="preserve">the </w:t>
      </w:r>
      <w:r w:rsidRPr="00A95A96">
        <w:rPr>
          <w:sz w:val="20"/>
          <w:szCs w:val="20"/>
          <w:lang w:val="en-GB"/>
        </w:rPr>
        <w:t xml:space="preserve">running </w:t>
      </w:r>
      <w:r w:rsidR="00224D5A">
        <w:rPr>
          <w:sz w:val="20"/>
          <w:szCs w:val="20"/>
          <w:lang w:val="en-GB"/>
        </w:rPr>
        <w:t xml:space="preserve">order of </w:t>
      </w:r>
      <w:r w:rsidR="007467AC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GRSG </w:t>
      </w:r>
      <w:r w:rsidRPr="00A95A96">
        <w:rPr>
          <w:sz w:val="20"/>
          <w:szCs w:val="20"/>
          <w:lang w:val="en-GB"/>
        </w:rPr>
        <w:t xml:space="preserve">work. </w:t>
      </w:r>
      <w:r w:rsidR="00224D5A">
        <w:rPr>
          <w:sz w:val="20"/>
          <w:szCs w:val="20"/>
          <w:lang w:val="en-GB"/>
        </w:rPr>
        <w:t>It</w:t>
      </w:r>
      <w:r w:rsidR="00224D5A" w:rsidRPr="00A95A96">
        <w:rPr>
          <w:sz w:val="20"/>
          <w:szCs w:val="20"/>
          <w:lang w:val="en-GB"/>
        </w:rPr>
        <w:t xml:space="preserve"> may be modified</w:t>
      </w:r>
      <w:r w:rsidR="00224D5A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 xml:space="preserve">according to </w:t>
      </w:r>
      <w:r w:rsidRPr="00A95A96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work </w:t>
      </w:r>
      <w:r w:rsidRPr="00A95A96">
        <w:rPr>
          <w:sz w:val="20"/>
          <w:szCs w:val="20"/>
          <w:lang w:val="en-GB"/>
        </w:rPr>
        <w:t xml:space="preserve">progress </w:t>
      </w:r>
      <w:r w:rsidR="00224D5A">
        <w:rPr>
          <w:sz w:val="20"/>
          <w:szCs w:val="20"/>
          <w:lang w:val="en-GB"/>
        </w:rPr>
        <w:t>made</w:t>
      </w:r>
      <w:r w:rsidR="007467AC" w:rsidRPr="007467AC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>during the session</w:t>
      </w:r>
      <w:r w:rsidRPr="00A95A96">
        <w:rPr>
          <w:sz w:val="20"/>
          <w:szCs w:val="20"/>
          <w:lang w:val="en-GB"/>
        </w:rPr>
        <w:t>.</w:t>
      </w:r>
    </w:p>
    <w:p w:rsidR="001B02CA" w:rsidRPr="00A95A96" w:rsidRDefault="001B02CA" w:rsidP="00B9263E">
      <w:pPr>
        <w:rPr>
          <w:sz w:val="20"/>
          <w:szCs w:val="20"/>
          <w:lang w:val="en-GB"/>
        </w:rPr>
      </w:pPr>
    </w:p>
    <w:p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FC" w:rsidRDefault="00046AFC">
      <w:r>
        <w:separator/>
      </w:r>
    </w:p>
  </w:endnote>
  <w:endnote w:type="continuationSeparator" w:id="0">
    <w:p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FC" w:rsidRDefault="00046AFC">
      <w:r>
        <w:separator/>
      </w:r>
    </w:p>
  </w:footnote>
  <w:footnote w:type="continuationSeparator" w:id="0">
    <w:p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5775B0">
      <w:rPr>
        <w:noProof/>
        <w:lang w:val="fr-CH"/>
      </w:rPr>
      <w:t>2</w:t>
    </w:r>
    <w:r w:rsidRPr="00001E26">
      <w:rPr>
        <w:lang w:val="fr-CH"/>
      </w:rPr>
      <w:fldChar w:fldCharType="end"/>
    </w:r>
  </w:p>
  <w:p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78B6"/>
    <w:rsid w:val="001111C3"/>
    <w:rsid w:val="0012023F"/>
    <w:rsid w:val="00123098"/>
    <w:rsid w:val="00125426"/>
    <w:rsid w:val="0013336B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734F"/>
    <w:rsid w:val="003135AD"/>
    <w:rsid w:val="00316103"/>
    <w:rsid w:val="00326AD7"/>
    <w:rsid w:val="003405C0"/>
    <w:rsid w:val="003434C2"/>
    <w:rsid w:val="00347CEC"/>
    <w:rsid w:val="00351B21"/>
    <w:rsid w:val="003560DB"/>
    <w:rsid w:val="00372D63"/>
    <w:rsid w:val="00374B18"/>
    <w:rsid w:val="00375080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4BE3"/>
    <w:rsid w:val="00411359"/>
    <w:rsid w:val="004129B6"/>
    <w:rsid w:val="00415C22"/>
    <w:rsid w:val="00416394"/>
    <w:rsid w:val="004173B9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11B5"/>
    <w:rsid w:val="00493048"/>
    <w:rsid w:val="004A7A6D"/>
    <w:rsid w:val="004B252D"/>
    <w:rsid w:val="004C6990"/>
    <w:rsid w:val="004D42D1"/>
    <w:rsid w:val="004E0AC8"/>
    <w:rsid w:val="004E0E53"/>
    <w:rsid w:val="004F506D"/>
    <w:rsid w:val="004F6610"/>
    <w:rsid w:val="005102B6"/>
    <w:rsid w:val="00515E4C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D484A"/>
    <w:rsid w:val="005E53D3"/>
    <w:rsid w:val="005F209F"/>
    <w:rsid w:val="005F3064"/>
    <w:rsid w:val="005F35B5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52E8"/>
    <w:rsid w:val="00760025"/>
    <w:rsid w:val="007619CB"/>
    <w:rsid w:val="00762F5B"/>
    <w:rsid w:val="00767E89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993"/>
    <w:rsid w:val="00833FD8"/>
    <w:rsid w:val="00835567"/>
    <w:rsid w:val="00836447"/>
    <w:rsid w:val="00836D55"/>
    <w:rsid w:val="00840080"/>
    <w:rsid w:val="00842277"/>
    <w:rsid w:val="00846D57"/>
    <w:rsid w:val="00853CAD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6CEC"/>
    <w:rsid w:val="0092779B"/>
    <w:rsid w:val="009328E7"/>
    <w:rsid w:val="00932976"/>
    <w:rsid w:val="0093586E"/>
    <w:rsid w:val="0094158B"/>
    <w:rsid w:val="00941A60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C0389"/>
    <w:rsid w:val="009C68F7"/>
    <w:rsid w:val="009D0703"/>
    <w:rsid w:val="009D2DBB"/>
    <w:rsid w:val="009D3AD0"/>
    <w:rsid w:val="009D5EE0"/>
    <w:rsid w:val="009E0E47"/>
    <w:rsid w:val="009E2EFD"/>
    <w:rsid w:val="009F16CA"/>
    <w:rsid w:val="009F1C85"/>
    <w:rsid w:val="009F65E7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41FE"/>
    <w:rsid w:val="00A74AE7"/>
    <w:rsid w:val="00A84682"/>
    <w:rsid w:val="00A864BA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92FE9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E40"/>
    <w:rsid w:val="00CD0CB4"/>
    <w:rsid w:val="00CD2BAB"/>
    <w:rsid w:val="00CD489E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A097D"/>
    <w:rsid w:val="00DA41CC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92B"/>
    <w:rsid w:val="00EB5A58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0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0AB3-94A2-4D71-8EFC-D097C2C7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Hubert Romain</cp:lastModifiedBy>
  <cp:revision>3</cp:revision>
  <cp:lastPrinted>2015-07-02T13:37:00Z</cp:lastPrinted>
  <dcterms:created xsi:type="dcterms:W3CDTF">2016-08-09T08:08:00Z</dcterms:created>
  <dcterms:modified xsi:type="dcterms:W3CDTF">2016-08-09T08:09:00Z</dcterms:modified>
</cp:coreProperties>
</file>