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4D0E32" w:rsidTr="00145C55">
        <w:tc>
          <w:tcPr>
            <w:tcW w:w="4962" w:type="dxa"/>
          </w:tcPr>
          <w:p w:rsidR="00880B8B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F65389">
              <w:rPr>
                <w:sz w:val="20"/>
                <w:szCs w:val="20"/>
                <w:lang w:val="en-GB"/>
              </w:rPr>
              <w:t xml:space="preserve">the expert from </w:t>
            </w:r>
            <w:r w:rsidR="009215FA">
              <w:rPr>
                <w:sz w:val="20"/>
                <w:szCs w:val="20"/>
                <w:lang w:val="en-GB"/>
              </w:rPr>
              <w:t>The Netherlands</w:t>
            </w: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F65389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A119AD">
              <w:rPr>
                <w:b/>
                <w:bCs/>
                <w:sz w:val="20"/>
                <w:szCs w:val="20"/>
                <w:lang w:val="en-GB"/>
              </w:rPr>
              <w:t>11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4D0E32">
              <w:rPr>
                <w:b/>
                <w:bCs/>
                <w:sz w:val="20"/>
                <w:szCs w:val="20"/>
                <w:lang w:val="en-GB"/>
              </w:rPr>
              <w:t>20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</w:t>
            </w:r>
            <w:r w:rsidR="003C3232">
              <w:rPr>
                <w:sz w:val="20"/>
                <w:szCs w:val="20"/>
                <w:lang w:val="en-GB"/>
              </w:rPr>
              <w:t>1</w:t>
            </w:r>
            <w:r w:rsidR="00A119AD">
              <w:rPr>
                <w:sz w:val="20"/>
                <w:szCs w:val="20"/>
                <w:lang w:val="en-GB"/>
              </w:rPr>
              <w:t>1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A119AD">
              <w:rPr>
                <w:sz w:val="20"/>
                <w:szCs w:val="20"/>
                <w:lang w:val="en-GB"/>
              </w:rPr>
              <w:t xml:space="preserve">11-14 October </w:t>
            </w:r>
            <w:r w:rsidR="007B2E2A">
              <w:rPr>
                <w:sz w:val="20"/>
                <w:szCs w:val="20"/>
                <w:lang w:val="en-GB"/>
              </w:rPr>
              <w:t>201</w:t>
            </w:r>
            <w:r w:rsidR="003C3232">
              <w:rPr>
                <w:sz w:val="20"/>
                <w:szCs w:val="20"/>
                <w:lang w:val="en-GB"/>
              </w:rPr>
              <w:t>6</w:t>
            </w:r>
          </w:p>
          <w:p w:rsidR="006A522A" w:rsidRPr="00262ADB" w:rsidRDefault="003D4BFE" w:rsidP="00BF1E9A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BF1E9A">
              <w:rPr>
                <w:sz w:val="20"/>
                <w:szCs w:val="20"/>
                <w:lang w:val="en-GB"/>
              </w:rPr>
              <w:t>9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07DE9" w:rsidRPr="009D7615" w:rsidRDefault="002E1BD4" w:rsidP="00AB6215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  <w:r w:rsidRPr="00BE2D60">
        <w:rPr>
          <w:b/>
          <w:sz w:val="28"/>
          <w:szCs w:val="28"/>
          <w:lang w:val="en-GB" w:eastAsia="en-US"/>
        </w:rPr>
        <w:t xml:space="preserve">Proposal </w:t>
      </w:r>
      <w:r w:rsidR="00D11A73">
        <w:rPr>
          <w:b/>
          <w:sz w:val="28"/>
          <w:szCs w:val="28"/>
          <w:lang w:val="en-GB" w:eastAsia="en-US"/>
        </w:rPr>
        <w:t xml:space="preserve">for </w:t>
      </w:r>
      <w:r w:rsidRPr="00BE2D60">
        <w:rPr>
          <w:b/>
          <w:sz w:val="28"/>
          <w:szCs w:val="28"/>
          <w:lang w:val="en-GB" w:eastAsia="en-US"/>
        </w:rPr>
        <w:t xml:space="preserve">amendments to </w:t>
      </w:r>
      <w:r w:rsidR="00F05708" w:rsidRPr="009D7615">
        <w:rPr>
          <w:b/>
          <w:sz w:val="28"/>
          <w:szCs w:val="28"/>
          <w:lang w:val="en-GB" w:eastAsia="en-US"/>
        </w:rPr>
        <w:t xml:space="preserve">Regulation No. </w:t>
      </w:r>
      <w:r w:rsidR="004B3C8A">
        <w:rPr>
          <w:b/>
          <w:sz w:val="28"/>
          <w:szCs w:val="28"/>
          <w:lang w:val="en-GB" w:eastAsia="en-US"/>
        </w:rPr>
        <w:t>110</w:t>
      </w:r>
      <w:r w:rsidR="00F05708" w:rsidRPr="009D7615">
        <w:rPr>
          <w:b/>
          <w:sz w:val="28"/>
          <w:szCs w:val="28"/>
          <w:lang w:val="en-GB" w:eastAsia="en-US"/>
        </w:rPr>
        <w:t xml:space="preserve"> (</w:t>
      </w:r>
      <w:r w:rsidR="00553B91">
        <w:rPr>
          <w:b/>
          <w:sz w:val="28"/>
          <w:szCs w:val="28"/>
          <w:lang w:val="en-GB" w:eastAsia="en-US"/>
        </w:rPr>
        <w:t>CNG/</w:t>
      </w:r>
      <w:r w:rsidR="00E50312">
        <w:rPr>
          <w:b/>
          <w:sz w:val="28"/>
          <w:szCs w:val="28"/>
          <w:lang w:val="en-GB" w:eastAsia="en-US"/>
        </w:rPr>
        <w:t>L</w:t>
      </w:r>
      <w:r w:rsidR="00553B91">
        <w:rPr>
          <w:b/>
          <w:sz w:val="28"/>
          <w:szCs w:val="28"/>
          <w:lang w:val="en-GB" w:eastAsia="en-US"/>
        </w:rPr>
        <w:t>N</w:t>
      </w:r>
      <w:r w:rsidR="00E50312">
        <w:rPr>
          <w:b/>
          <w:sz w:val="28"/>
          <w:szCs w:val="28"/>
          <w:lang w:val="en-GB" w:eastAsia="en-US"/>
        </w:rPr>
        <w:t>G</w:t>
      </w:r>
      <w:r w:rsidR="00553B91">
        <w:rPr>
          <w:b/>
          <w:sz w:val="28"/>
          <w:szCs w:val="28"/>
          <w:lang w:val="en-GB" w:eastAsia="en-US"/>
        </w:rPr>
        <w:t xml:space="preserve"> vehicles</w:t>
      </w:r>
      <w:r w:rsidR="00E50312">
        <w:rPr>
          <w:b/>
          <w:sz w:val="28"/>
          <w:szCs w:val="28"/>
          <w:lang w:val="en-GB" w:eastAsia="en-US"/>
        </w:rPr>
        <w:t>)</w:t>
      </w:r>
    </w:p>
    <w:p w:rsidR="002161DA" w:rsidRPr="00E50312" w:rsidRDefault="002161DA" w:rsidP="002E1BD4">
      <w:pPr>
        <w:spacing w:line="240" w:lineRule="atLeast"/>
        <w:ind w:left="567" w:right="454"/>
        <w:rPr>
          <w:lang w:val="en-GB"/>
        </w:rPr>
      </w:pPr>
    </w:p>
    <w:p w:rsidR="0066596D" w:rsidRPr="00943BD4" w:rsidRDefault="000B4763" w:rsidP="00AB6215">
      <w:pPr>
        <w:ind w:left="142" w:right="26"/>
        <w:jc w:val="both"/>
        <w:rPr>
          <w:lang w:val="en-US"/>
        </w:rPr>
      </w:pPr>
      <w:r w:rsidRPr="00943BD4">
        <w:rPr>
          <w:lang w:val="en-GB"/>
        </w:rPr>
        <w:t xml:space="preserve">The </w:t>
      </w:r>
      <w:r w:rsidRPr="00943BD4">
        <w:rPr>
          <w:lang w:val="en-US"/>
        </w:rPr>
        <w:t>text</w:t>
      </w:r>
      <w:r w:rsidRPr="00943BD4">
        <w:rPr>
          <w:lang w:val="en-GB"/>
        </w:rPr>
        <w:t xml:space="preserve"> </w:t>
      </w:r>
      <w:r w:rsidRPr="00943BD4">
        <w:rPr>
          <w:lang w:val="en-US"/>
        </w:rPr>
        <w:t>reproduced</w:t>
      </w:r>
      <w:r w:rsidRPr="00943BD4">
        <w:rPr>
          <w:lang w:val="en-GB"/>
        </w:rPr>
        <w:t xml:space="preserve"> </w:t>
      </w:r>
      <w:r w:rsidRPr="00943BD4">
        <w:rPr>
          <w:lang w:val="en-US"/>
        </w:rPr>
        <w:t>below</w:t>
      </w:r>
      <w:r w:rsidRPr="00943BD4">
        <w:rPr>
          <w:lang w:val="en-GB"/>
        </w:rPr>
        <w:t xml:space="preserve"> was </w:t>
      </w:r>
      <w:r w:rsidRPr="00943BD4">
        <w:rPr>
          <w:lang w:val="en-US"/>
        </w:rPr>
        <w:t>prepared</w:t>
      </w:r>
      <w:r w:rsidRPr="00943BD4">
        <w:rPr>
          <w:lang w:val="en-GB"/>
        </w:rPr>
        <w:t xml:space="preserve"> by </w:t>
      </w:r>
      <w:r w:rsidR="008F60DC">
        <w:rPr>
          <w:lang w:val="en-GB"/>
        </w:rPr>
        <w:t xml:space="preserve">the expert from </w:t>
      </w:r>
      <w:r w:rsidR="00E50312" w:rsidRPr="00943BD4">
        <w:rPr>
          <w:lang w:val="en-GB"/>
        </w:rPr>
        <w:t>The Netherlands</w:t>
      </w:r>
      <w:r w:rsidR="004A3790" w:rsidRPr="00943BD4">
        <w:rPr>
          <w:lang w:val="en-GB"/>
        </w:rPr>
        <w:t xml:space="preserve"> in order to c</w:t>
      </w:r>
      <w:r w:rsidR="004554ED" w:rsidRPr="00943BD4">
        <w:rPr>
          <w:lang w:val="en-GB"/>
        </w:rPr>
        <w:t>orrect an error in the definitions related to the manual valve.</w:t>
      </w:r>
      <w:r w:rsidR="004A3790" w:rsidRPr="00943BD4">
        <w:rPr>
          <w:lang w:val="en-GB"/>
        </w:rPr>
        <w:t xml:space="preserve"> </w:t>
      </w:r>
      <w:r w:rsidRPr="00943BD4">
        <w:rPr>
          <w:lang w:val="en-GB"/>
        </w:rPr>
        <w:t xml:space="preserve">The </w:t>
      </w:r>
      <w:r w:rsidRPr="00943BD4">
        <w:rPr>
          <w:lang w:val="en-US"/>
        </w:rPr>
        <w:t>modifications</w:t>
      </w:r>
      <w:r w:rsidRPr="00943BD4">
        <w:rPr>
          <w:lang w:val="en-GB"/>
        </w:rPr>
        <w:t xml:space="preserve"> to </w:t>
      </w:r>
      <w:r w:rsidR="00553B91">
        <w:rPr>
          <w:lang w:val="en-GB"/>
        </w:rPr>
        <w:t>Regulation No. 110</w:t>
      </w:r>
      <w:r w:rsidR="00070A0C" w:rsidRPr="00943BD4">
        <w:rPr>
          <w:lang w:val="en-GB"/>
        </w:rPr>
        <w:t xml:space="preserve"> </w:t>
      </w:r>
      <w:r w:rsidRPr="00943BD4">
        <w:rPr>
          <w:lang w:val="en-GB"/>
        </w:rPr>
        <w:t>are marked in bold for new characters and strikethrough for deleted characters</w:t>
      </w:r>
      <w:r w:rsidRPr="00943BD4">
        <w:rPr>
          <w:lang w:val="en-US"/>
        </w:rPr>
        <w:t>.</w:t>
      </w:r>
    </w:p>
    <w:p w:rsidR="002161DA" w:rsidRPr="00943BD4" w:rsidRDefault="002161DA" w:rsidP="002161DA">
      <w:pPr>
        <w:ind w:left="1134" w:right="593"/>
        <w:jc w:val="both"/>
        <w:rPr>
          <w:lang w:val="en-US"/>
        </w:rPr>
      </w:pPr>
    </w:p>
    <w:p w:rsidR="004B3C8A" w:rsidRPr="00943BD4" w:rsidRDefault="001A76C1" w:rsidP="00AB6215">
      <w:pPr>
        <w:pStyle w:val="HChG"/>
        <w:ind w:hanging="425"/>
        <w:rPr>
          <w:szCs w:val="28"/>
          <w:lang w:val="en-US"/>
        </w:rPr>
      </w:pPr>
      <w:r w:rsidRPr="00943BD4">
        <w:rPr>
          <w:szCs w:val="28"/>
          <w:lang w:val="en-US"/>
        </w:rPr>
        <w:t>I.</w:t>
      </w:r>
      <w:r w:rsidRPr="00943BD4">
        <w:rPr>
          <w:szCs w:val="28"/>
          <w:lang w:val="en-US"/>
        </w:rPr>
        <w:tab/>
      </w:r>
      <w:r w:rsidR="004B3C8A" w:rsidRPr="00943BD4">
        <w:rPr>
          <w:szCs w:val="28"/>
          <w:lang w:val="en-US"/>
        </w:rPr>
        <w:t>Proposal</w:t>
      </w:r>
    </w:p>
    <w:p w:rsidR="004B3C8A" w:rsidRPr="00943BD4" w:rsidRDefault="004D0E32" w:rsidP="004D0E32">
      <w:pPr>
        <w:pStyle w:val="SingleTxtG"/>
        <w:ind w:left="2300" w:hanging="2158"/>
        <w:rPr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P</w:t>
      </w:r>
      <w:r w:rsidR="004B3C8A" w:rsidRPr="00943BD4">
        <w:rPr>
          <w:i/>
          <w:sz w:val="24"/>
          <w:szCs w:val="24"/>
          <w:lang w:val="en-US"/>
        </w:rPr>
        <w:t>aragraph</w:t>
      </w:r>
      <w:r>
        <w:rPr>
          <w:i/>
          <w:sz w:val="24"/>
          <w:szCs w:val="24"/>
          <w:lang w:val="en-US"/>
        </w:rPr>
        <w:t>s</w:t>
      </w:r>
      <w:r w:rsidR="004B3C8A" w:rsidRPr="00943BD4">
        <w:rPr>
          <w:i/>
          <w:sz w:val="24"/>
          <w:szCs w:val="24"/>
          <w:lang w:val="en-US"/>
        </w:rPr>
        <w:t xml:space="preserve"> </w:t>
      </w:r>
      <w:r w:rsidR="00AB6215">
        <w:rPr>
          <w:i/>
          <w:sz w:val="24"/>
          <w:szCs w:val="24"/>
          <w:lang w:val="en-US"/>
        </w:rPr>
        <w:t>4</w:t>
      </w:r>
      <w:r w:rsidR="004B3C8A" w:rsidRPr="00943BD4">
        <w:rPr>
          <w:i/>
          <w:sz w:val="24"/>
          <w:szCs w:val="24"/>
          <w:lang w:val="en-US"/>
        </w:rPr>
        <w:t>.1</w:t>
      </w:r>
      <w:r w:rsidR="00AB6215">
        <w:rPr>
          <w:i/>
          <w:sz w:val="24"/>
          <w:szCs w:val="24"/>
          <w:lang w:val="en-US"/>
        </w:rPr>
        <w:t>6</w:t>
      </w:r>
      <w:r w:rsidR="00802F0C">
        <w:rPr>
          <w:i/>
          <w:sz w:val="24"/>
          <w:szCs w:val="24"/>
          <w:lang w:val="en-US"/>
        </w:rPr>
        <w:t>.</w:t>
      </w:r>
      <w:proofErr w:type="gramEnd"/>
      <w:r>
        <w:rPr>
          <w:i/>
          <w:sz w:val="24"/>
          <w:szCs w:val="24"/>
          <w:lang w:val="en-US"/>
        </w:rPr>
        <w:t xml:space="preserve"> </w:t>
      </w:r>
      <w:proofErr w:type="gramStart"/>
      <w:r>
        <w:rPr>
          <w:i/>
          <w:sz w:val="24"/>
          <w:szCs w:val="24"/>
          <w:lang w:val="en-US"/>
        </w:rPr>
        <w:t>to</w:t>
      </w:r>
      <w:proofErr w:type="gramEnd"/>
      <w:r>
        <w:rPr>
          <w:i/>
          <w:sz w:val="24"/>
          <w:szCs w:val="24"/>
          <w:lang w:val="en-US"/>
        </w:rPr>
        <w:t xml:space="preserve"> 4.16.4.</w:t>
      </w:r>
      <w:r w:rsidRPr="004D0E32">
        <w:rPr>
          <w:sz w:val="24"/>
          <w:szCs w:val="24"/>
          <w:lang w:val="en-US"/>
        </w:rPr>
        <w:t>,</w:t>
      </w:r>
      <w:r w:rsidR="004B3C8A" w:rsidRPr="004D0E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amend </w:t>
      </w:r>
      <w:r w:rsidR="004B3C8A" w:rsidRPr="004D0E32">
        <w:rPr>
          <w:sz w:val="24"/>
          <w:szCs w:val="24"/>
          <w:lang w:val="en-US"/>
        </w:rPr>
        <w:t>to read:</w:t>
      </w:r>
    </w:p>
    <w:p w:rsidR="004B3C8A" w:rsidRPr="00943BD4" w:rsidRDefault="004D0E32" w:rsidP="00943BD4">
      <w:pPr>
        <w:autoSpaceDE w:val="0"/>
        <w:autoSpaceDN w:val="0"/>
        <w:ind w:left="1134" w:hanging="992"/>
        <w:rPr>
          <w:lang w:val="en-GB"/>
        </w:rPr>
      </w:pPr>
      <w:r>
        <w:rPr>
          <w:lang w:val="en-GB"/>
        </w:rPr>
        <w:t>"</w:t>
      </w:r>
      <w:r w:rsidR="00B90EE8" w:rsidRPr="00943BD4">
        <w:rPr>
          <w:lang w:val="en-GB"/>
        </w:rPr>
        <w:t>4.16.</w:t>
      </w:r>
      <w:r w:rsidR="001A76C1" w:rsidRPr="00943BD4">
        <w:rPr>
          <w:lang w:val="en-GB"/>
        </w:rPr>
        <w:tab/>
      </w:r>
      <w:r w:rsidR="004B3C8A" w:rsidRPr="00943BD4">
        <w:rPr>
          <w:lang w:val="en-GB"/>
        </w:rPr>
        <w:t xml:space="preserve">"Accessories fitted to the </w:t>
      </w:r>
      <w:r w:rsidR="004B3C8A" w:rsidRPr="00955E50">
        <w:rPr>
          <w:lang w:val="en-GB"/>
        </w:rPr>
        <w:t>container</w:t>
      </w:r>
      <w:r w:rsidR="004B3C8A" w:rsidRPr="00943BD4">
        <w:rPr>
          <w:lang w:val="en-GB"/>
        </w:rPr>
        <w:t xml:space="preserve"> or tank" means the following components (but not limited to them), either separate or combined, when fitted to the </w:t>
      </w:r>
      <w:r w:rsidR="004B3C8A" w:rsidRPr="00955E50">
        <w:rPr>
          <w:lang w:val="en-GB"/>
        </w:rPr>
        <w:t>container</w:t>
      </w:r>
      <w:r w:rsidR="004B3C8A" w:rsidRPr="00943BD4">
        <w:rPr>
          <w:lang w:val="en-GB"/>
        </w:rPr>
        <w:t xml:space="preserve"> or tank.</w:t>
      </w:r>
    </w:p>
    <w:p w:rsidR="004B3C8A" w:rsidRPr="00943BD4" w:rsidRDefault="004B3C8A" w:rsidP="004B3C8A">
      <w:pPr>
        <w:autoSpaceDE w:val="0"/>
        <w:autoSpaceDN w:val="0"/>
        <w:ind w:left="1418" w:hanging="1418"/>
        <w:rPr>
          <w:lang w:val="en-GB"/>
        </w:rPr>
      </w:pPr>
    </w:p>
    <w:p w:rsidR="004B3C8A" w:rsidRPr="00943BD4" w:rsidRDefault="004B3C8A" w:rsidP="00943BD4">
      <w:pPr>
        <w:autoSpaceDE w:val="0"/>
        <w:autoSpaceDN w:val="0"/>
        <w:ind w:left="1134" w:hanging="992"/>
        <w:rPr>
          <w:lang w:val="en-GB"/>
        </w:rPr>
      </w:pPr>
      <w:r w:rsidRPr="00943BD4">
        <w:rPr>
          <w:lang w:val="en-GB"/>
        </w:rPr>
        <w:t>4.16.1.</w:t>
      </w:r>
      <w:r w:rsidR="001A76C1" w:rsidRPr="00943BD4">
        <w:rPr>
          <w:lang w:val="en-GB"/>
        </w:rPr>
        <w:tab/>
      </w:r>
      <w:r w:rsidRPr="00943BD4">
        <w:rPr>
          <w:lang w:val="en-GB"/>
        </w:rPr>
        <w:t xml:space="preserve">"Manual valve" means </w:t>
      </w:r>
      <w:r w:rsidRPr="00943BD4">
        <w:rPr>
          <w:strike/>
          <w:lang w:val="en-GB"/>
        </w:rPr>
        <w:t>valve which is operated manually</w:t>
      </w:r>
      <w:r w:rsidRPr="00943BD4">
        <w:rPr>
          <w:lang w:val="en-GB"/>
        </w:rPr>
        <w:t xml:space="preserve"> </w:t>
      </w:r>
      <w:r w:rsidRPr="00943BD4">
        <w:rPr>
          <w:b/>
          <w:bCs/>
          <w:lang w:val="en-GB"/>
        </w:rPr>
        <w:t xml:space="preserve">a manual valve as defined in paragraph 4.22. </w:t>
      </w:r>
      <w:proofErr w:type="gramStart"/>
      <w:r w:rsidRPr="00943BD4">
        <w:rPr>
          <w:b/>
          <w:bCs/>
          <w:lang w:val="en-GB"/>
        </w:rPr>
        <w:t>which</w:t>
      </w:r>
      <w:proofErr w:type="gramEnd"/>
      <w:r w:rsidRPr="00943BD4">
        <w:rPr>
          <w:b/>
          <w:bCs/>
          <w:lang w:val="en-GB"/>
        </w:rPr>
        <w:t xml:space="preserve"> is rigidly fixed to the </w:t>
      </w:r>
      <w:r w:rsidR="00955E50">
        <w:rPr>
          <w:b/>
          <w:bCs/>
          <w:lang w:val="en-GB"/>
        </w:rPr>
        <w:t>container</w:t>
      </w:r>
      <w:r w:rsidRPr="00943BD4">
        <w:rPr>
          <w:b/>
          <w:bCs/>
          <w:lang w:val="en-GB"/>
        </w:rPr>
        <w:t xml:space="preserve"> or tank</w:t>
      </w:r>
      <w:r w:rsidRPr="00943BD4">
        <w:rPr>
          <w:lang w:val="en-GB"/>
        </w:rPr>
        <w:t>.</w:t>
      </w:r>
    </w:p>
    <w:p w:rsidR="004B3C8A" w:rsidRPr="00943BD4" w:rsidRDefault="004B3C8A" w:rsidP="004B3C8A">
      <w:pPr>
        <w:autoSpaceDE w:val="0"/>
        <w:autoSpaceDN w:val="0"/>
        <w:ind w:left="1418" w:hanging="1418"/>
        <w:rPr>
          <w:lang w:val="en-GB"/>
        </w:rPr>
      </w:pPr>
    </w:p>
    <w:p w:rsidR="004B3C8A" w:rsidRPr="00943BD4" w:rsidRDefault="004B3C8A" w:rsidP="00943BD4">
      <w:pPr>
        <w:autoSpaceDE w:val="0"/>
        <w:autoSpaceDN w:val="0"/>
        <w:ind w:left="1134" w:hanging="992"/>
        <w:rPr>
          <w:lang w:val="en-GB"/>
        </w:rPr>
      </w:pPr>
      <w:r w:rsidRPr="00943BD4">
        <w:rPr>
          <w:lang w:val="en-GB"/>
        </w:rPr>
        <w:t>4.16.2.</w:t>
      </w:r>
      <w:r w:rsidR="001A76C1" w:rsidRPr="00943BD4">
        <w:rPr>
          <w:lang w:val="en-GB"/>
        </w:rPr>
        <w:tab/>
      </w:r>
      <w:r w:rsidRPr="00943BD4">
        <w:rPr>
          <w:i/>
          <w:iCs/>
          <w:lang w:val="en-GB"/>
        </w:rPr>
        <w:t xml:space="preserve">"Pressure sensor/indicator" </w:t>
      </w:r>
      <w:r w:rsidRPr="00943BD4">
        <w:rPr>
          <w:lang w:val="en-GB"/>
        </w:rPr>
        <w:t>means a pressurized device which indicates the gas or liquid pressure.</w:t>
      </w:r>
    </w:p>
    <w:p w:rsidR="004B3C8A" w:rsidRPr="00943BD4" w:rsidRDefault="004B3C8A" w:rsidP="004B3C8A">
      <w:pPr>
        <w:autoSpaceDE w:val="0"/>
        <w:autoSpaceDN w:val="0"/>
        <w:ind w:left="1418" w:hanging="1418"/>
        <w:rPr>
          <w:lang w:val="en-GB"/>
        </w:rPr>
      </w:pPr>
    </w:p>
    <w:p w:rsidR="004B3C8A" w:rsidRPr="00943BD4" w:rsidRDefault="004B3C8A" w:rsidP="00943BD4">
      <w:pPr>
        <w:autoSpaceDE w:val="0"/>
        <w:autoSpaceDN w:val="0"/>
        <w:ind w:left="1134" w:hanging="992"/>
        <w:rPr>
          <w:lang w:val="en-GB"/>
        </w:rPr>
      </w:pPr>
      <w:r w:rsidRPr="00943BD4">
        <w:rPr>
          <w:lang w:val="en-GB"/>
        </w:rPr>
        <w:t>4.16.3.</w:t>
      </w:r>
      <w:r w:rsidR="001A76C1" w:rsidRPr="00943BD4">
        <w:rPr>
          <w:lang w:val="en-GB"/>
        </w:rPr>
        <w:tab/>
      </w:r>
      <w:r w:rsidRPr="00943BD4">
        <w:rPr>
          <w:lang w:val="en-GB"/>
        </w:rPr>
        <w:t>"Excess flow valve" means valve which automatically shuts off or limits, the gas flow when the flow exceeds a set design value.</w:t>
      </w:r>
    </w:p>
    <w:p w:rsidR="004B3C8A" w:rsidRPr="00943BD4" w:rsidRDefault="004B3C8A" w:rsidP="004B3C8A">
      <w:pPr>
        <w:autoSpaceDE w:val="0"/>
        <w:autoSpaceDN w:val="0"/>
        <w:ind w:left="1418" w:hanging="1418"/>
        <w:rPr>
          <w:lang w:val="en-GB"/>
        </w:rPr>
      </w:pPr>
    </w:p>
    <w:p w:rsidR="004B3C8A" w:rsidRDefault="004B3C8A" w:rsidP="00943BD4">
      <w:pPr>
        <w:autoSpaceDE w:val="0"/>
        <w:autoSpaceDN w:val="0"/>
        <w:ind w:left="1134" w:hanging="992"/>
        <w:rPr>
          <w:lang w:val="en-GB"/>
        </w:rPr>
      </w:pPr>
      <w:r w:rsidRPr="00943BD4">
        <w:rPr>
          <w:lang w:val="en-GB"/>
        </w:rPr>
        <w:t>4.16.4.</w:t>
      </w:r>
      <w:r w:rsidR="001A76C1" w:rsidRPr="00943BD4">
        <w:rPr>
          <w:lang w:val="en-GB"/>
        </w:rPr>
        <w:tab/>
      </w:r>
      <w:r w:rsidRPr="00943BD4">
        <w:rPr>
          <w:lang w:val="en-GB"/>
        </w:rPr>
        <w:t>"Gas-tight housing" means a device that vents gas leakage to outside the vehicle including the gas ventilation hose.</w:t>
      </w:r>
      <w:r w:rsidR="004D0E32">
        <w:rPr>
          <w:lang w:val="en-GB"/>
        </w:rPr>
        <w:t>"</w:t>
      </w:r>
    </w:p>
    <w:p w:rsidR="004D0E32" w:rsidRPr="00943BD4" w:rsidRDefault="004D0E32" w:rsidP="00943BD4">
      <w:pPr>
        <w:autoSpaceDE w:val="0"/>
        <w:autoSpaceDN w:val="0"/>
        <w:ind w:left="1134" w:hanging="992"/>
        <w:rPr>
          <w:lang w:val="en-GB"/>
        </w:rPr>
      </w:pPr>
    </w:p>
    <w:p w:rsidR="004D0E32" w:rsidRPr="004D0E32" w:rsidRDefault="004D0E32" w:rsidP="004D0E32">
      <w:pPr>
        <w:spacing w:after="120" w:line="240" w:lineRule="atLeast"/>
        <w:ind w:left="2300" w:right="1134" w:hanging="2158"/>
        <w:jc w:val="both"/>
        <w:rPr>
          <w:lang w:val="en-US" w:eastAsia="en-US"/>
        </w:rPr>
      </w:pPr>
      <w:r>
        <w:rPr>
          <w:i/>
          <w:lang w:val="en-US" w:eastAsia="en-US"/>
        </w:rPr>
        <w:t>P</w:t>
      </w:r>
      <w:r w:rsidRPr="004D0E32">
        <w:rPr>
          <w:i/>
          <w:lang w:val="en-US" w:eastAsia="en-US"/>
        </w:rPr>
        <w:t>aragraph 4.22.</w:t>
      </w:r>
      <w:r w:rsidRPr="004D0E32">
        <w:rPr>
          <w:lang w:val="en-US" w:eastAsia="en-US"/>
        </w:rPr>
        <w:t xml:space="preserve">, </w:t>
      </w:r>
      <w:r>
        <w:rPr>
          <w:lang w:val="en-US" w:eastAsia="en-US"/>
        </w:rPr>
        <w:t xml:space="preserve">amend </w:t>
      </w:r>
      <w:r w:rsidRPr="004D0E32">
        <w:rPr>
          <w:lang w:val="en-US" w:eastAsia="en-US"/>
        </w:rPr>
        <w:t>to read:</w:t>
      </w:r>
    </w:p>
    <w:p w:rsidR="004B3C8A" w:rsidRPr="00943BD4" w:rsidRDefault="004D0E32" w:rsidP="00943BD4">
      <w:pPr>
        <w:autoSpaceDE w:val="0"/>
        <w:autoSpaceDN w:val="0"/>
        <w:ind w:left="1134" w:hanging="992"/>
        <w:rPr>
          <w:lang w:val="en-GB"/>
        </w:rPr>
      </w:pPr>
      <w:r>
        <w:rPr>
          <w:lang w:val="en-GB"/>
        </w:rPr>
        <w:t>"</w:t>
      </w:r>
      <w:r w:rsidR="004B3C8A" w:rsidRPr="00943BD4">
        <w:rPr>
          <w:lang w:val="en-GB"/>
        </w:rPr>
        <w:t>4.22.</w:t>
      </w:r>
      <w:r w:rsidR="001A76C1" w:rsidRPr="00943BD4">
        <w:rPr>
          <w:lang w:val="en-GB"/>
        </w:rPr>
        <w:tab/>
      </w:r>
      <w:r w:rsidR="004B3C8A" w:rsidRPr="00943BD4">
        <w:rPr>
          <w:lang w:val="en-GB"/>
        </w:rPr>
        <w:t xml:space="preserve">"Manual valve" means a </w:t>
      </w:r>
      <w:r w:rsidR="004B3C8A" w:rsidRPr="00943BD4">
        <w:rPr>
          <w:strike/>
          <w:lang w:val="en-GB"/>
        </w:rPr>
        <w:t>manual</w:t>
      </w:r>
      <w:r w:rsidR="004B3C8A" w:rsidRPr="00943BD4">
        <w:rPr>
          <w:lang w:val="en-GB"/>
        </w:rPr>
        <w:t xml:space="preserve"> valve </w:t>
      </w:r>
      <w:r w:rsidR="004B3C8A" w:rsidRPr="00943BD4">
        <w:rPr>
          <w:strike/>
          <w:lang w:val="en-GB"/>
        </w:rPr>
        <w:t>rigidly fixed to the cylinder or tank</w:t>
      </w:r>
      <w:r w:rsidR="004B3C8A" w:rsidRPr="00943BD4">
        <w:rPr>
          <w:lang w:val="en-GB"/>
        </w:rPr>
        <w:t xml:space="preserve"> </w:t>
      </w:r>
      <w:r w:rsidR="004B3C8A" w:rsidRPr="00943BD4">
        <w:rPr>
          <w:b/>
          <w:bCs/>
          <w:lang w:val="en-GB"/>
        </w:rPr>
        <w:t>which is operated manually</w:t>
      </w:r>
      <w:r w:rsidR="004B3C8A" w:rsidRPr="00943BD4">
        <w:rPr>
          <w:lang w:val="en-GB"/>
        </w:rPr>
        <w:t>.</w:t>
      </w:r>
      <w:r>
        <w:rPr>
          <w:lang w:val="en-GB"/>
        </w:rPr>
        <w:t>"</w:t>
      </w:r>
    </w:p>
    <w:p w:rsidR="004B3C8A" w:rsidRPr="00943BD4" w:rsidRDefault="004B3C8A" w:rsidP="004B3C8A">
      <w:pPr>
        <w:pStyle w:val="Default"/>
        <w:rPr>
          <w:b/>
          <w:lang w:val="en-GB"/>
        </w:rPr>
      </w:pPr>
    </w:p>
    <w:p w:rsidR="004B3C8A" w:rsidRPr="00943BD4" w:rsidRDefault="004B3C8A" w:rsidP="00B90EE8">
      <w:pPr>
        <w:pStyle w:val="HChG"/>
        <w:ind w:hanging="425"/>
        <w:rPr>
          <w:szCs w:val="28"/>
          <w:lang w:val="en-US"/>
        </w:rPr>
      </w:pPr>
      <w:r w:rsidRPr="00943BD4">
        <w:rPr>
          <w:szCs w:val="28"/>
          <w:lang w:val="en-US"/>
        </w:rPr>
        <w:t>II.</w:t>
      </w:r>
      <w:r w:rsidRPr="00943BD4">
        <w:rPr>
          <w:szCs w:val="28"/>
          <w:lang w:val="en-US"/>
        </w:rPr>
        <w:tab/>
        <w:t>Justification</w:t>
      </w:r>
    </w:p>
    <w:p w:rsidR="004D0E32" w:rsidRDefault="004D0E32" w:rsidP="00943BD4">
      <w:pPr>
        <w:ind w:left="142"/>
        <w:rPr>
          <w:lang w:val="en-GB"/>
        </w:rPr>
      </w:pPr>
    </w:p>
    <w:p w:rsidR="003B1048" w:rsidRPr="00943BD4" w:rsidRDefault="004B3C8A" w:rsidP="00943BD4">
      <w:pPr>
        <w:ind w:left="142"/>
        <w:rPr>
          <w:lang w:val="en-GB"/>
        </w:rPr>
      </w:pPr>
      <w:r w:rsidRPr="00943BD4">
        <w:rPr>
          <w:lang w:val="en-GB"/>
        </w:rPr>
        <w:t>Th</w:t>
      </w:r>
      <w:r w:rsidR="003B1048" w:rsidRPr="00943BD4">
        <w:rPr>
          <w:lang w:val="en-GB"/>
        </w:rPr>
        <w:t>is</w:t>
      </w:r>
      <w:r w:rsidRPr="00943BD4">
        <w:rPr>
          <w:lang w:val="en-GB"/>
        </w:rPr>
        <w:t xml:space="preserve"> proposal is based on the fact that the definition </w:t>
      </w:r>
      <w:r w:rsidR="00924130">
        <w:rPr>
          <w:lang w:val="en-GB"/>
        </w:rPr>
        <w:t xml:space="preserve">of </w:t>
      </w:r>
      <w:r w:rsidR="00924130" w:rsidRPr="00943BD4">
        <w:rPr>
          <w:lang w:val="en-GB"/>
        </w:rPr>
        <w:t xml:space="preserve">manual valve </w:t>
      </w:r>
      <w:r w:rsidR="00924130">
        <w:rPr>
          <w:lang w:val="en-GB"/>
        </w:rPr>
        <w:t>as part of the</w:t>
      </w:r>
      <w:r w:rsidRPr="00943BD4">
        <w:rPr>
          <w:lang w:val="en-GB"/>
        </w:rPr>
        <w:t xml:space="preserve"> accessories fitted to the container</w:t>
      </w:r>
      <w:r w:rsidR="00924130">
        <w:rPr>
          <w:lang w:val="en-GB"/>
        </w:rPr>
        <w:t xml:space="preserve"> </w:t>
      </w:r>
      <w:r w:rsidRPr="00943BD4">
        <w:rPr>
          <w:lang w:val="en-GB"/>
        </w:rPr>
        <w:t xml:space="preserve">or tank is changed with the definition </w:t>
      </w:r>
      <w:r w:rsidR="00924130">
        <w:rPr>
          <w:lang w:val="en-GB"/>
        </w:rPr>
        <w:t>of</w:t>
      </w:r>
      <w:r w:rsidRPr="00943BD4">
        <w:rPr>
          <w:lang w:val="en-GB"/>
        </w:rPr>
        <w:t xml:space="preserve"> manual valve.</w:t>
      </w:r>
      <w:r w:rsidR="004D0E32">
        <w:rPr>
          <w:lang w:val="en-GB"/>
        </w:rPr>
        <w:t xml:space="preserve"> </w:t>
      </w:r>
      <w:bookmarkStart w:id="0" w:name="_GoBack"/>
      <w:bookmarkEnd w:id="0"/>
      <w:r w:rsidRPr="00943BD4">
        <w:rPr>
          <w:lang w:val="en-GB"/>
        </w:rPr>
        <w:t xml:space="preserve">The proposed </w:t>
      </w:r>
      <w:r w:rsidR="00802F0C">
        <w:rPr>
          <w:lang w:val="en-GB"/>
        </w:rPr>
        <w:t xml:space="preserve">editorial </w:t>
      </w:r>
      <w:r w:rsidRPr="00943BD4">
        <w:rPr>
          <w:lang w:val="en-GB"/>
        </w:rPr>
        <w:t xml:space="preserve">change is </w:t>
      </w:r>
      <w:r w:rsidR="00802F0C">
        <w:rPr>
          <w:lang w:val="en-GB"/>
        </w:rPr>
        <w:t>correcting</w:t>
      </w:r>
      <w:r w:rsidRPr="00943BD4">
        <w:rPr>
          <w:lang w:val="en-GB"/>
        </w:rPr>
        <w:t xml:space="preserve"> this error.</w:t>
      </w:r>
    </w:p>
    <w:p w:rsidR="00843494" w:rsidRDefault="00843494" w:rsidP="00FD1A35">
      <w:pPr>
        <w:ind w:left="1134" w:right="1160"/>
        <w:jc w:val="center"/>
        <w:rPr>
          <w:lang w:val="en-GB"/>
        </w:rPr>
      </w:pPr>
    </w:p>
    <w:p w:rsidR="00471B60" w:rsidRPr="00FD1A35" w:rsidRDefault="00471B60" w:rsidP="00FD1A35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471B60" w:rsidRPr="00FD1A35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92" w:rsidRDefault="00AD2592">
      <w:r>
        <w:separator/>
      </w:r>
    </w:p>
  </w:endnote>
  <w:endnote w:type="continuationSeparator" w:id="0">
    <w:p w:rsidR="00AD2592" w:rsidRDefault="00A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4B3C8A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92" w:rsidRDefault="00AD2592">
      <w:r>
        <w:separator/>
      </w:r>
    </w:p>
  </w:footnote>
  <w:footnote w:type="continuationSeparator" w:id="0">
    <w:p w:rsidR="00AD2592" w:rsidRDefault="00AD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107A1A"/>
    <w:multiLevelType w:val="hybridMultilevel"/>
    <w:tmpl w:val="854EA74C"/>
    <w:lvl w:ilvl="0" w:tplc="74882818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3" w:hanging="360"/>
      </w:pPr>
    </w:lvl>
    <w:lvl w:ilvl="2" w:tplc="0809001B" w:tentative="1">
      <w:start w:val="1"/>
      <w:numFmt w:val="lowerRoman"/>
      <w:lvlText w:val="%3."/>
      <w:lvlJc w:val="right"/>
      <w:pPr>
        <w:ind w:left="3923" w:hanging="180"/>
      </w:pPr>
    </w:lvl>
    <w:lvl w:ilvl="3" w:tplc="0809000F" w:tentative="1">
      <w:start w:val="1"/>
      <w:numFmt w:val="decimal"/>
      <w:lvlText w:val="%4."/>
      <w:lvlJc w:val="left"/>
      <w:pPr>
        <w:ind w:left="4643" w:hanging="360"/>
      </w:pPr>
    </w:lvl>
    <w:lvl w:ilvl="4" w:tplc="08090019" w:tentative="1">
      <w:start w:val="1"/>
      <w:numFmt w:val="lowerLetter"/>
      <w:lvlText w:val="%5."/>
      <w:lvlJc w:val="left"/>
      <w:pPr>
        <w:ind w:left="5363" w:hanging="360"/>
      </w:pPr>
    </w:lvl>
    <w:lvl w:ilvl="5" w:tplc="0809001B" w:tentative="1">
      <w:start w:val="1"/>
      <w:numFmt w:val="lowerRoman"/>
      <w:lvlText w:val="%6."/>
      <w:lvlJc w:val="right"/>
      <w:pPr>
        <w:ind w:left="6083" w:hanging="180"/>
      </w:pPr>
    </w:lvl>
    <w:lvl w:ilvl="6" w:tplc="0809000F" w:tentative="1">
      <w:start w:val="1"/>
      <w:numFmt w:val="decimal"/>
      <w:lvlText w:val="%7."/>
      <w:lvlJc w:val="left"/>
      <w:pPr>
        <w:ind w:left="6803" w:hanging="360"/>
      </w:pPr>
    </w:lvl>
    <w:lvl w:ilvl="7" w:tplc="08090019" w:tentative="1">
      <w:start w:val="1"/>
      <w:numFmt w:val="lowerLetter"/>
      <w:lvlText w:val="%8."/>
      <w:lvlJc w:val="left"/>
      <w:pPr>
        <w:ind w:left="7523" w:hanging="360"/>
      </w:pPr>
    </w:lvl>
    <w:lvl w:ilvl="8" w:tplc="080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C4378"/>
    <w:multiLevelType w:val="hybridMultilevel"/>
    <w:tmpl w:val="CC72D706"/>
    <w:lvl w:ilvl="0" w:tplc="04987436">
      <w:start w:val="1"/>
      <w:numFmt w:val="lowerLetter"/>
      <w:lvlText w:val="(%1)"/>
      <w:lvlJc w:val="left"/>
      <w:pPr>
        <w:tabs>
          <w:tab w:val="num" w:pos="2310"/>
        </w:tabs>
        <w:ind w:left="2310" w:hanging="600"/>
      </w:p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9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DE72E3"/>
    <w:multiLevelType w:val="hybridMultilevel"/>
    <w:tmpl w:val="1F7E69EC"/>
    <w:lvl w:ilvl="0" w:tplc="7FAEC4CA">
      <w:start w:val="1"/>
      <w:numFmt w:val="decimal"/>
      <w:lvlText w:val="%1."/>
      <w:lvlJc w:val="left"/>
      <w:pPr>
        <w:ind w:left="852" w:hanging="6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2C6807"/>
    <w:multiLevelType w:val="hybridMultilevel"/>
    <w:tmpl w:val="81FE77BA"/>
    <w:lvl w:ilvl="0" w:tplc="FCC6F9E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863B64"/>
    <w:multiLevelType w:val="hybridMultilevel"/>
    <w:tmpl w:val="1766E1E4"/>
    <w:lvl w:ilvl="0" w:tplc="C6C4062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660B9"/>
    <w:multiLevelType w:val="hybridMultilevel"/>
    <w:tmpl w:val="6C183898"/>
    <w:lvl w:ilvl="0" w:tplc="E77AEAD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D1F6E9A"/>
    <w:multiLevelType w:val="hybridMultilevel"/>
    <w:tmpl w:val="A0B02FC0"/>
    <w:lvl w:ilvl="0" w:tplc="C8CCEED2">
      <w:start w:val="1"/>
      <w:numFmt w:val="decimal"/>
      <w:lvlText w:val="%1."/>
      <w:lvlJc w:val="left"/>
      <w:pPr>
        <w:ind w:left="852" w:hanging="6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31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D2A7E"/>
    <w:multiLevelType w:val="multilevel"/>
    <w:tmpl w:val="9CD8BC1C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</w:lvl>
    <w:lvl w:ilvl="4">
      <w:start w:val="2"/>
      <w:numFmt w:val="decimal"/>
      <w:lvlText w:val="%1.%2.%3.%4.%5."/>
      <w:lvlJc w:val="left"/>
      <w:pPr>
        <w:tabs>
          <w:tab w:val="num" w:pos="1425"/>
        </w:tabs>
        <w:ind w:left="1425" w:hanging="1425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39"/>
  </w:num>
  <w:num w:numId="6">
    <w:abstractNumId w:val="6"/>
  </w:num>
  <w:num w:numId="7">
    <w:abstractNumId w:val="20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1"/>
  </w:num>
  <w:num w:numId="13">
    <w:abstractNumId w:val="4"/>
  </w:num>
  <w:num w:numId="14">
    <w:abstractNumId w:val="34"/>
  </w:num>
  <w:num w:numId="15">
    <w:abstractNumId w:val="29"/>
  </w:num>
  <w:num w:numId="16">
    <w:abstractNumId w:val="32"/>
  </w:num>
  <w:num w:numId="17">
    <w:abstractNumId w:val="30"/>
  </w:num>
  <w:num w:numId="18">
    <w:abstractNumId w:val="16"/>
  </w:num>
  <w:num w:numId="19">
    <w:abstractNumId w:val="28"/>
  </w:num>
  <w:num w:numId="20">
    <w:abstractNumId w:val="33"/>
  </w:num>
  <w:num w:numId="21">
    <w:abstractNumId w:val="15"/>
  </w:num>
  <w:num w:numId="22">
    <w:abstractNumId w:val="12"/>
  </w:num>
  <w:num w:numId="23">
    <w:abstractNumId w:val="14"/>
  </w:num>
  <w:num w:numId="24">
    <w:abstractNumId w:val="35"/>
  </w:num>
  <w:num w:numId="25">
    <w:abstractNumId w:val="37"/>
  </w:num>
  <w:num w:numId="26">
    <w:abstractNumId w:val="18"/>
  </w:num>
  <w:num w:numId="27">
    <w:abstractNumId w:val="26"/>
  </w:num>
  <w:num w:numId="28">
    <w:abstractNumId w:val="22"/>
  </w:num>
  <w:num w:numId="29">
    <w:abstractNumId w:val="13"/>
  </w:num>
  <w:num w:numId="30">
    <w:abstractNumId w:val="19"/>
  </w:num>
  <w:num w:numId="31">
    <w:abstractNumId w:val="23"/>
  </w:num>
  <w:num w:numId="32">
    <w:abstractNumId w:val="5"/>
  </w:num>
  <w:num w:numId="33">
    <w:abstractNumId w:val="36"/>
  </w:num>
  <w:num w:numId="34">
    <w:abstractNumId w:val="1"/>
    <w:lvlOverride w:ilvl="0">
      <w:startOverride w:val="8"/>
    </w:lvlOverride>
  </w:num>
  <w:num w:numId="35">
    <w:abstractNumId w:val="2"/>
    <w:lvlOverride w:ilvl="0">
      <w:startOverride w:val="11"/>
    </w:lvlOverride>
  </w:num>
  <w:num w:numId="36">
    <w:abstractNumId w:val="25"/>
  </w:num>
  <w:num w:numId="3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7"/>
  </w:num>
  <w:num w:numId="44">
    <w:abstractNumId w:val="2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14B9"/>
    <w:rsid w:val="00065399"/>
    <w:rsid w:val="000657AB"/>
    <w:rsid w:val="00070A0C"/>
    <w:rsid w:val="00073D36"/>
    <w:rsid w:val="000771D9"/>
    <w:rsid w:val="00081149"/>
    <w:rsid w:val="000816D1"/>
    <w:rsid w:val="00081E4F"/>
    <w:rsid w:val="00083220"/>
    <w:rsid w:val="00083B00"/>
    <w:rsid w:val="00083EC2"/>
    <w:rsid w:val="00092E11"/>
    <w:rsid w:val="0009401D"/>
    <w:rsid w:val="00096040"/>
    <w:rsid w:val="0009739A"/>
    <w:rsid w:val="00097C59"/>
    <w:rsid w:val="000A1E69"/>
    <w:rsid w:val="000A2EE3"/>
    <w:rsid w:val="000B03B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1280"/>
    <w:rsid w:val="001078B6"/>
    <w:rsid w:val="0012023F"/>
    <w:rsid w:val="00121027"/>
    <w:rsid w:val="001227F4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DC9"/>
    <w:rsid w:val="00176D06"/>
    <w:rsid w:val="001807EC"/>
    <w:rsid w:val="0018173C"/>
    <w:rsid w:val="00182670"/>
    <w:rsid w:val="001848B1"/>
    <w:rsid w:val="00197771"/>
    <w:rsid w:val="001A0E28"/>
    <w:rsid w:val="001A76C1"/>
    <w:rsid w:val="001B02A0"/>
    <w:rsid w:val="001B3CC4"/>
    <w:rsid w:val="001B54CF"/>
    <w:rsid w:val="001B75B6"/>
    <w:rsid w:val="001C439D"/>
    <w:rsid w:val="001D2149"/>
    <w:rsid w:val="001D2E01"/>
    <w:rsid w:val="001E0059"/>
    <w:rsid w:val="001E1A51"/>
    <w:rsid w:val="001E38C7"/>
    <w:rsid w:val="001E3F85"/>
    <w:rsid w:val="002126EC"/>
    <w:rsid w:val="002161DA"/>
    <w:rsid w:val="0022125F"/>
    <w:rsid w:val="0022352D"/>
    <w:rsid w:val="002277BD"/>
    <w:rsid w:val="00230E7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5C75"/>
    <w:rsid w:val="00270D0F"/>
    <w:rsid w:val="00271897"/>
    <w:rsid w:val="0027222E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B104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082"/>
    <w:rsid w:val="004445AE"/>
    <w:rsid w:val="00444B6B"/>
    <w:rsid w:val="00444D70"/>
    <w:rsid w:val="00445329"/>
    <w:rsid w:val="0044709F"/>
    <w:rsid w:val="004504AC"/>
    <w:rsid w:val="00452EAA"/>
    <w:rsid w:val="004554ED"/>
    <w:rsid w:val="00456EB7"/>
    <w:rsid w:val="00461569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3790"/>
    <w:rsid w:val="004A7A6D"/>
    <w:rsid w:val="004B252D"/>
    <w:rsid w:val="004B331F"/>
    <w:rsid w:val="004B3C8A"/>
    <w:rsid w:val="004C6786"/>
    <w:rsid w:val="004C6990"/>
    <w:rsid w:val="004D0670"/>
    <w:rsid w:val="004D0E32"/>
    <w:rsid w:val="004E0E53"/>
    <w:rsid w:val="004E17AA"/>
    <w:rsid w:val="004E39D9"/>
    <w:rsid w:val="004E7EB4"/>
    <w:rsid w:val="004F506D"/>
    <w:rsid w:val="004F6610"/>
    <w:rsid w:val="00502EE5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3B91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20D33"/>
    <w:rsid w:val="00621FA4"/>
    <w:rsid w:val="00636865"/>
    <w:rsid w:val="00647164"/>
    <w:rsid w:val="006520EB"/>
    <w:rsid w:val="0066005C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5713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2F0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3494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60DC"/>
    <w:rsid w:val="008F76BE"/>
    <w:rsid w:val="00904502"/>
    <w:rsid w:val="00911492"/>
    <w:rsid w:val="00912D70"/>
    <w:rsid w:val="009215FA"/>
    <w:rsid w:val="009221F9"/>
    <w:rsid w:val="0092299A"/>
    <w:rsid w:val="00924130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3BD4"/>
    <w:rsid w:val="00944900"/>
    <w:rsid w:val="00953D48"/>
    <w:rsid w:val="00954217"/>
    <w:rsid w:val="00955E50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190B"/>
    <w:rsid w:val="00997061"/>
    <w:rsid w:val="009978F5"/>
    <w:rsid w:val="009A7450"/>
    <w:rsid w:val="009B452A"/>
    <w:rsid w:val="009C0389"/>
    <w:rsid w:val="009C0DFF"/>
    <w:rsid w:val="009C68F7"/>
    <w:rsid w:val="009D0703"/>
    <w:rsid w:val="009D2DBB"/>
    <w:rsid w:val="009D3AD0"/>
    <w:rsid w:val="009D7615"/>
    <w:rsid w:val="009E0E47"/>
    <w:rsid w:val="009E2EFD"/>
    <w:rsid w:val="009F008E"/>
    <w:rsid w:val="009F16CA"/>
    <w:rsid w:val="009F1989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B6215"/>
    <w:rsid w:val="00AC0E79"/>
    <w:rsid w:val="00AC2A03"/>
    <w:rsid w:val="00AC3194"/>
    <w:rsid w:val="00AC3561"/>
    <w:rsid w:val="00AC3C19"/>
    <w:rsid w:val="00AC4A16"/>
    <w:rsid w:val="00AD2592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0EE8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1E9A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1A73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7C3D"/>
    <w:rsid w:val="00D51F01"/>
    <w:rsid w:val="00D54A2A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1504"/>
    <w:rsid w:val="00DE37C2"/>
    <w:rsid w:val="00DE5D2D"/>
    <w:rsid w:val="00DF2704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417A"/>
    <w:rsid w:val="00E44978"/>
    <w:rsid w:val="00E50312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86769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05708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6AB8"/>
    <w:rsid w:val="00F70C06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32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A5713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5239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A5713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aliases w:val="7_G"/>
    <w:basedOn w:val="DefaultParagraphFont"/>
    <w:rsid w:val="007036B8"/>
  </w:style>
  <w:style w:type="character" w:styleId="Hyperlink">
    <w:name w:val="Hyperlink"/>
    <w:uiPriority w:val="99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"/>
    <w:basedOn w:val="Normal"/>
    <w:link w:val="FootnoteTextChar"/>
    <w:qFormat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aliases w:val="6_G"/>
    <w:basedOn w:val="Normal"/>
    <w:link w:val="HeaderChar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aliases w:val="2_G"/>
    <w:basedOn w:val="Normal"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aliases w:val="6_G Char"/>
    <w:link w:val="Header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link w:val="BalloonTextChar"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A5713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A5713"/>
    <w:rPr>
      <w:sz w:val="24"/>
      <w:lang w:val="en-US" w:eastAsia="en-US"/>
    </w:rPr>
  </w:style>
  <w:style w:type="character" w:customStyle="1" w:styleId="Heading1Char">
    <w:name w:val="Heading 1 Char"/>
    <w:aliases w:val="Table_G Char"/>
    <w:link w:val="Heading1"/>
    <w:rsid w:val="006A5713"/>
    <w:rPr>
      <w:b/>
      <w:sz w:val="24"/>
      <w:szCs w:val="28"/>
      <w:lang w:val="en-US" w:eastAsia="ar-SA"/>
    </w:rPr>
  </w:style>
  <w:style w:type="character" w:customStyle="1" w:styleId="Heading2Char">
    <w:name w:val="Heading 2 Char"/>
    <w:link w:val="Heading2"/>
    <w:rsid w:val="006A5713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link w:val="Heading3"/>
    <w:rsid w:val="006A5713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link w:val="Heading4"/>
    <w:rsid w:val="006A5713"/>
    <w:rPr>
      <w:b/>
      <w:bCs/>
      <w:caps/>
      <w:sz w:val="24"/>
      <w:lang w:val="en-US" w:eastAsia="ar-SA"/>
    </w:rPr>
  </w:style>
  <w:style w:type="character" w:customStyle="1" w:styleId="Heading5Char">
    <w:name w:val="Heading 5 Char"/>
    <w:link w:val="Heading5"/>
    <w:rsid w:val="006A5713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6A5713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link w:val="Heading8"/>
    <w:rsid w:val="006A5713"/>
    <w:rPr>
      <w:i/>
      <w:iCs/>
      <w:sz w:val="24"/>
      <w:szCs w:val="24"/>
      <w:lang w:val="ru-RU" w:eastAsia="ar-SA"/>
    </w:rPr>
  </w:style>
  <w:style w:type="paragraph" w:customStyle="1" w:styleId="HMG">
    <w:name w:val="_ H __M_G"/>
    <w:basedOn w:val="Normal"/>
    <w:next w:val="Normal"/>
    <w:rsid w:val="006A5713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character" w:styleId="EndnoteReference">
    <w:name w:val="endnote reference"/>
    <w:aliases w:val="1_G"/>
    <w:rsid w:val="006A5713"/>
    <w:rPr>
      <w:rFonts w:ascii="Times New Roman" w:hAnsi="Times New Roman"/>
      <w:sz w:val="18"/>
      <w:vertAlign w:val="superscript"/>
    </w:rPr>
  </w:style>
  <w:style w:type="paragraph" w:customStyle="1" w:styleId="SMG">
    <w:name w:val="__S_M_G"/>
    <w:basedOn w:val="Normal"/>
    <w:next w:val="Normal"/>
    <w:rsid w:val="006A5713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next w:val="Normal"/>
    <w:rsid w:val="006A5713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next w:val="Normal"/>
    <w:rsid w:val="006A5713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character" w:customStyle="1" w:styleId="FootnoteTextChar">
    <w:name w:val="Footnote Text Char"/>
    <w:aliases w:val="5_G Char"/>
    <w:link w:val="FootnoteText"/>
    <w:rsid w:val="006A5713"/>
    <w:rPr>
      <w:sz w:val="24"/>
      <w:lang w:eastAsia="en-US"/>
    </w:rPr>
  </w:style>
  <w:style w:type="paragraph" w:customStyle="1" w:styleId="XLargeG">
    <w:name w:val="__XLarge_G"/>
    <w:basedOn w:val="Normal"/>
    <w:next w:val="Normal"/>
    <w:rsid w:val="006A5713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character" w:customStyle="1" w:styleId="FooterChar">
    <w:name w:val="Footer Char"/>
    <w:aliases w:val="3_G Char"/>
    <w:link w:val="Footer"/>
    <w:uiPriority w:val="99"/>
    <w:rsid w:val="006A5713"/>
    <w:rPr>
      <w:sz w:val="24"/>
      <w:szCs w:val="24"/>
      <w:lang w:val="ru-RU" w:eastAsia="ar-SA"/>
    </w:rPr>
  </w:style>
  <w:style w:type="paragraph" w:customStyle="1" w:styleId="H4G">
    <w:name w:val="_ H_4_G"/>
    <w:basedOn w:val="Normal"/>
    <w:next w:val="Normal"/>
    <w:rsid w:val="006A5713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next w:val="Normal"/>
    <w:rsid w:val="006A5713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basedOn w:val="a2"/>
    <w:qFormat/>
    <w:rsid w:val="006A5713"/>
    <w:pPr>
      <w:ind w:left="3402"/>
    </w:pPr>
    <w:rPr>
      <w:lang w:val="en-GB"/>
    </w:rPr>
  </w:style>
  <w:style w:type="paragraph" w:customStyle="1" w:styleId="a2">
    <w:name w:val="(a)"/>
    <w:basedOn w:val="Normal"/>
    <w:qFormat/>
    <w:rsid w:val="006A5713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rsid w:val="006A5713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rsid w:val="006A5713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rsid w:val="006A5713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rsid w:val="006A5713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rsid w:val="006A5713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rsid w:val="006A5713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rsid w:val="006A5713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rsid w:val="006A571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character" w:customStyle="1" w:styleId="Footer1">
    <w:name w:val="Footer1"/>
    <w:rsid w:val="006A5713"/>
    <w:rPr>
      <w:sz w:val="20"/>
    </w:rPr>
  </w:style>
  <w:style w:type="character" w:customStyle="1" w:styleId="Header1">
    <w:name w:val="Header1"/>
    <w:rsid w:val="006A5713"/>
    <w:rPr>
      <w:sz w:val="20"/>
    </w:rPr>
  </w:style>
  <w:style w:type="character" w:customStyle="1" w:styleId="FOOTNOTEREF">
    <w:name w:val="FOOTNOTE REF"/>
    <w:rsid w:val="006A5713"/>
    <w:rPr>
      <w:sz w:val="16"/>
      <w:vertAlign w:val="superscript"/>
    </w:rPr>
  </w:style>
  <w:style w:type="character" w:customStyle="1" w:styleId="FOOTNOTETEX">
    <w:name w:val="FOOTNOTE TEX"/>
    <w:rsid w:val="006A5713"/>
    <w:rPr>
      <w:sz w:val="20"/>
    </w:rPr>
  </w:style>
  <w:style w:type="character" w:customStyle="1" w:styleId="DocInit">
    <w:name w:val="Doc Init"/>
    <w:basedOn w:val="DefaultParagraphFont"/>
    <w:rsid w:val="006A5713"/>
  </w:style>
  <w:style w:type="character" w:customStyle="1" w:styleId="TechInit">
    <w:name w:val="Tech Init"/>
    <w:basedOn w:val="DefaultParagraphFont"/>
    <w:rsid w:val="006A5713"/>
  </w:style>
  <w:style w:type="character" w:customStyle="1" w:styleId="Pleading">
    <w:name w:val="Pleading"/>
    <w:basedOn w:val="DefaultParagraphFont"/>
    <w:rsid w:val="006A5713"/>
  </w:style>
  <w:style w:type="character" w:customStyle="1" w:styleId="Technactif">
    <w:name w:val="Techn actif"/>
    <w:basedOn w:val="DefaultParagraphFont"/>
    <w:rsid w:val="006A5713"/>
  </w:style>
  <w:style w:type="character" w:customStyle="1" w:styleId="Docactif">
    <w:name w:val="Doc actif"/>
    <w:basedOn w:val="DefaultParagraphFont"/>
    <w:rsid w:val="006A5713"/>
  </w:style>
  <w:style w:type="character" w:customStyle="1" w:styleId="footnotetex0">
    <w:name w:val="footnote tex"/>
    <w:rsid w:val="006A5713"/>
    <w:rPr>
      <w:sz w:val="20"/>
    </w:rPr>
  </w:style>
  <w:style w:type="character" w:customStyle="1" w:styleId="Frame">
    <w:name w:val="Frame"/>
    <w:basedOn w:val="DefaultParagraphFont"/>
    <w:rsid w:val="006A5713"/>
  </w:style>
  <w:style w:type="character" w:customStyle="1" w:styleId="WP9Date">
    <w:name w:val="WP9_Date"/>
    <w:rsid w:val="006A5713"/>
    <w:rPr>
      <w:i/>
      <w:iCs w:val="0"/>
    </w:rPr>
  </w:style>
  <w:style w:type="character" w:customStyle="1" w:styleId="Text">
    <w:name w:val="Text"/>
    <w:rsid w:val="006A5713"/>
    <w:rPr>
      <w:sz w:val="24"/>
    </w:rPr>
  </w:style>
  <w:style w:type="character" w:customStyle="1" w:styleId="Heading11">
    <w:name w:val="Heading 11"/>
    <w:rsid w:val="006A5713"/>
    <w:rPr>
      <w:b/>
      <w:bCs w:val="0"/>
      <w:sz w:val="2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A5713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5713"/>
    <w:rPr>
      <w:b/>
      <w:bCs/>
      <w:lang w:val="en-US" w:eastAsia="en-US"/>
    </w:rPr>
  </w:style>
  <w:style w:type="character" w:customStyle="1" w:styleId="BalloonTextChar">
    <w:name w:val="Balloon Text Char"/>
    <w:link w:val="BalloonText"/>
    <w:rsid w:val="006A5713"/>
    <w:rPr>
      <w:rFonts w:ascii="Tahoma" w:hAnsi="Tahoma" w:cs="Tahoma"/>
      <w:sz w:val="16"/>
      <w:szCs w:val="16"/>
      <w:lang w:val="ru-RU" w:eastAsia="ar-SA"/>
    </w:rPr>
  </w:style>
  <w:style w:type="paragraph" w:styleId="TOC3">
    <w:name w:val="toc 3"/>
    <w:basedOn w:val="Normal"/>
    <w:next w:val="Normal"/>
    <w:autoRedefine/>
    <w:uiPriority w:val="39"/>
    <w:rsid w:val="006A5713"/>
    <w:pPr>
      <w:suppressAutoHyphens w:val="0"/>
      <w:spacing w:after="100"/>
      <w:ind w:left="480"/>
    </w:pPr>
    <w:rPr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A5713"/>
    <w:pPr>
      <w:suppressAutoHyphens w:val="0"/>
      <w:spacing w:after="100"/>
    </w:pPr>
    <w:rPr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6A5713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A5713"/>
    <w:pPr>
      <w:ind w:left="2268" w:hanging="1134"/>
    </w:pPr>
  </w:style>
  <w:style w:type="paragraph" w:customStyle="1" w:styleId="blocpara">
    <w:name w:val="bloc para"/>
    <w:basedOn w:val="Para"/>
    <w:qFormat/>
    <w:rsid w:val="006A5713"/>
    <w:pPr>
      <w:ind w:firstLine="0"/>
    </w:pPr>
  </w:style>
  <w:style w:type="paragraph" w:styleId="Revision">
    <w:name w:val="Revision"/>
    <w:hidden/>
    <w:uiPriority w:val="99"/>
    <w:semiHidden/>
    <w:rsid w:val="006A5713"/>
    <w:rPr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6A5713"/>
    <w:rPr>
      <w:sz w:val="16"/>
      <w:szCs w:val="16"/>
      <w:lang w:val="ru-RU" w:eastAsia="ar-SA"/>
    </w:rPr>
  </w:style>
  <w:style w:type="character" w:customStyle="1" w:styleId="TitleChar">
    <w:name w:val="Title Char"/>
    <w:link w:val="Title"/>
    <w:rsid w:val="006A5713"/>
    <w:rPr>
      <w:rFonts w:ascii="Courier New" w:hAnsi="Courier New"/>
      <w:u w:val="single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6A5713"/>
    <w:pPr>
      <w:spacing w:line="240" w:lineRule="atLeast"/>
    </w:pPr>
    <w:rPr>
      <w:sz w:val="20"/>
      <w:szCs w:val="20"/>
      <w:lang w:val="fr-CH" w:eastAsia="en-US"/>
    </w:rPr>
  </w:style>
  <w:style w:type="character" w:customStyle="1" w:styleId="SalutationChar">
    <w:name w:val="Salutation Char"/>
    <w:basedOn w:val="DefaultParagraphFont"/>
    <w:link w:val="Salutation"/>
    <w:rsid w:val="006A5713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32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A5713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5239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A5713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aliases w:val="7_G"/>
    <w:basedOn w:val="DefaultParagraphFont"/>
    <w:rsid w:val="007036B8"/>
  </w:style>
  <w:style w:type="character" w:styleId="Hyperlink">
    <w:name w:val="Hyperlink"/>
    <w:uiPriority w:val="99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"/>
    <w:basedOn w:val="Normal"/>
    <w:link w:val="FootnoteTextChar"/>
    <w:qFormat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aliases w:val="6_G"/>
    <w:basedOn w:val="Normal"/>
    <w:link w:val="HeaderChar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aliases w:val="2_G"/>
    <w:basedOn w:val="Normal"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aliases w:val="6_G Char"/>
    <w:link w:val="Header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link w:val="BalloonTextChar"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A5713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A5713"/>
    <w:rPr>
      <w:sz w:val="24"/>
      <w:lang w:val="en-US" w:eastAsia="en-US"/>
    </w:rPr>
  </w:style>
  <w:style w:type="character" w:customStyle="1" w:styleId="Heading1Char">
    <w:name w:val="Heading 1 Char"/>
    <w:aliases w:val="Table_G Char"/>
    <w:link w:val="Heading1"/>
    <w:rsid w:val="006A5713"/>
    <w:rPr>
      <w:b/>
      <w:sz w:val="24"/>
      <w:szCs w:val="28"/>
      <w:lang w:val="en-US" w:eastAsia="ar-SA"/>
    </w:rPr>
  </w:style>
  <w:style w:type="character" w:customStyle="1" w:styleId="Heading2Char">
    <w:name w:val="Heading 2 Char"/>
    <w:link w:val="Heading2"/>
    <w:rsid w:val="006A5713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link w:val="Heading3"/>
    <w:rsid w:val="006A5713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link w:val="Heading4"/>
    <w:rsid w:val="006A5713"/>
    <w:rPr>
      <w:b/>
      <w:bCs/>
      <w:caps/>
      <w:sz w:val="24"/>
      <w:lang w:val="en-US" w:eastAsia="ar-SA"/>
    </w:rPr>
  </w:style>
  <w:style w:type="character" w:customStyle="1" w:styleId="Heading5Char">
    <w:name w:val="Heading 5 Char"/>
    <w:link w:val="Heading5"/>
    <w:rsid w:val="006A5713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6A5713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link w:val="Heading8"/>
    <w:rsid w:val="006A5713"/>
    <w:rPr>
      <w:i/>
      <w:iCs/>
      <w:sz w:val="24"/>
      <w:szCs w:val="24"/>
      <w:lang w:val="ru-RU" w:eastAsia="ar-SA"/>
    </w:rPr>
  </w:style>
  <w:style w:type="paragraph" w:customStyle="1" w:styleId="HMG">
    <w:name w:val="_ H __M_G"/>
    <w:basedOn w:val="Normal"/>
    <w:next w:val="Normal"/>
    <w:rsid w:val="006A5713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character" w:styleId="EndnoteReference">
    <w:name w:val="endnote reference"/>
    <w:aliases w:val="1_G"/>
    <w:rsid w:val="006A5713"/>
    <w:rPr>
      <w:rFonts w:ascii="Times New Roman" w:hAnsi="Times New Roman"/>
      <w:sz w:val="18"/>
      <w:vertAlign w:val="superscript"/>
    </w:rPr>
  </w:style>
  <w:style w:type="paragraph" w:customStyle="1" w:styleId="SMG">
    <w:name w:val="__S_M_G"/>
    <w:basedOn w:val="Normal"/>
    <w:next w:val="Normal"/>
    <w:rsid w:val="006A5713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next w:val="Normal"/>
    <w:rsid w:val="006A5713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next w:val="Normal"/>
    <w:rsid w:val="006A5713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character" w:customStyle="1" w:styleId="FootnoteTextChar">
    <w:name w:val="Footnote Text Char"/>
    <w:aliases w:val="5_G Char"/>
    <w:link w:val="FootnoteText"/>
    <w:rsid w:val="006A5713"/>
    <w:rPr>
      <w:sz w:val="24"/>
      <w:lang w:eastAsia="en-US"/>
    </w:rPr>
  </w:style>
  <w:style w:type="paragraph" w:customStyle="1" w:styleId="XLargeG">
    <w:name w:val="__XLarge_G"/>
    <w:basedOn w:val="Normal"/>
    <w:next w:val="Normal"/>
    <w:rsid w:val="006A5713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character" w:customStyle="1" w:styleId="FooterChar">
    <w:name w:val="Footer Char"/>
    <w:aliases w:val="3_G Char"/>
    <w:link w:val="Footer"/>
    <w:uiPriority w:val="99"/>
    <w:rsid w:val="006A5713"/>
    <w:rPr>
      <w:sz w:val="24"/>
      <w:szCs w:val="24"/>
      <w:lang w:val="ru-RU" w:eastAsia="ar-SA"/>
    </w:rPr>
  </w:style>
  <w:style w:type="paragraph" w:customStyle="1" w:styleId="H4G">
    <w:name w:val="_ H_4_G"/>
    <w:basedOn w:val="Normal"/>
    <w:next w:val="Normal"/>
    <w:rsid w:val="006A5713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next w:val="Normal"/>
    <w:rsid w:val="006A5713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basedOn w:val="a2"/>
    <w:qFormat/>
    <w:rsid w:val="006A5713"/>
    <w:pPr>
      <w:ind w:left="3402"/>
    </w:pPr>
    <w:rPr>
      <w:lang w:val="en-GB"/>
    </w:rPr>
  </w:style>
  <w:style w:type="paragraph" w:customStyle="1" w:styleId="a2">
    <w:name w:val="(a)"/>
    <w:basedOn w:val="Normal"/>
    <w:qFormat/>
    <w:rsid w:val="006A5713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rsid w:val="006A5713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rsid w:val="006A5713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rsid w:val="006A5713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rsid w:val="006A5713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rsid w:val="006A5713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rsid w:val="006A5713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rsid w:val="006A5713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rsid w:val="006A5713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rsid w:val="006A5713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rsid w:val="006A571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character" w:customStyle="1" w:styleId="Footer1">
    <w:name w:val="Footer1"/>
    <w:rsid w:val="006A5713"/>
    <w:rPr>
      <w:sz w:val="20"/>
    </w:rPr>
  </w:style>
  <w:style w:type="character" w:customStyle="1" w:styleId="Header1">
    <w:name w:val="Header1"/>
    <w:rsid w:val="006A5713"/>
    <w:rPr>
      <w:sz w:val="20"/>
    </w:rPr>
  </w:style>
  <w:style w:type="character" w:customStyle="1" w:styleId="FOOTNOTEREF">
    <w:name w:val="FOOTNOTE REF"/>
    <w:rsid w:val="006A5713"/>
    <w:rPr>
      <w:sz w:val="16"/>
      <w:vertAlign w:val="superscript"/>
    </w:rPr>
  </w:style>
  <w:style w:type="character" w:customStyle="1" w:styleId="FOOTNOTETEX">
    <w:name w:val="FOOTNOTE TEX"/>
    <w:rsid w:val="006A5713"/>
    <w:rPr>
      <w:sz w:val="20"/>
    </w:rPr>
  </w:style>
  <w:style w:type="character" w:customStyle="1" w:styleId="DocInit">
    <w:name w:val="Doc Init"/>
    <w:basedOn w:val="DefaultParagraphFont"/>
    <w:rsid w:val="006A5713"/>
  </w:style>
  <w:style w:type="character" w:customStyle="1" w:styleId="TechInit">
    <w:name w:val="Tech Init"/>
    <w:basedOn w:val="DefaultParagraphFont"/>
    <w:rsid w:val="006A5713"/>
  </w:style>
  <w:style w:type="character" w:customStyle="1" w:styleId="Pleading">
    <w:name w:val="Pleading"/>
    <w:basedOn w:val="DefaultParagraphFont"/>
    <w:rsid w:val="006A5713"/>
  </w:style>
  <w:style w:type="character" w:customStyle="1" w:styleId="Technactif">
    <w:name w:val="Techn actif"/>
    <w:basedOn w:val="DefaultParagraphFont"/>
    <w:rsid w:val="006A5713"/>
  </w:style>
  <w:style w:type="character" w:customStyle="1" w:styleId="Docactif">
    <w:name w:val="Doc actif"/>
    <w:basedOn w:val="DefaultParagraphFont"/>
    <w:rsid w:val="006A5713"/>
  </w:style>
  <w:style w:type="character" w:customStyle="1" w:styleId="footnotetex0">
    <w:name w:val="footnote tex"/>
    <w:rsid w:val="006A5713"/>
    <w:rPr>
      <w:sz w:val="20"/>
    </w:rPr>
  </w:style>
  <w:style w:type="character" w:customStyle="1" w:styleId="Frame">
    <w:name w:val="Frame"/>
    <w:basedOn w:val="DefaultParagraphFont"/>
    <w:rsid w:val="006A5713"/>
  </w:style>
  <w:style w:type="character" w:customStyle="1" w:styleId="WP9Date">
    <w:name w:val="WP9_Date"/>
    <w:rsid w:val="006A5713"/>
    <w:rPr>
      <w:i/>
      <w:iCs w:val="0"/>
    </w:rPr>
  </w:style>
  <w:style w:type="character" w:customStyle="1" w:styleId="Text">
    <w:name w:val="Text"/>
    <w:rsid w:val="006A5713"/>
    <w:rPr>
      <w:sz w:val="24"/>
    </w:rPr>
  </w:style>
  <w:style w:type="character" w:customStyle="1" w:styleId="Heading11">
    <w:name w:val="Heading 11"/>
    <w:rsid w:val="006A5713"/>
    <w:rPr>
      <w:b/>
      <w:bCs w:val="0"/>
      <w:sz w:val="2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A5713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5713"/>
    <w:rPr>
      <w:b/>
      <w:bCs/>
      <w:lang w:val="en-US" w:eastAsia="en-US"/>
    </w:rPr>
  </w:style>
  <w:style w:type="character" w:customStyle="1" w:styleId="BalloonTextChar">
    <w:name w:val="Balloon Text Char"/>
    <w:link w:val="BalloonText"/>
    <w:rsid w:val="006A5713"/>
    <w:rPr>
      <w:rFonts w:ascii="Tahoma" w:hAnsi="Tahoma" w:cs="Tahoma"/>
      <w:sz w:val="16"/>
      <w:szCs w:val="16"/>
      <w:lang w:val="ru-RU" w:eastAsia="ar-SA"/>
    </w:rPr>
  </w:style>
  <w:style w:type="paragraph" w:styleId="TOC3">
    <w:name w:val="toc 3"/>
    <w:basedOn w:val="Normal"/>
    <w:next w:val="Normal"/>
    <w:autoRedefine/>
    <w:uiPriority w:val="39"/>
    <w:rsid w:val="006A5713"/>
    <w:pPr>
      <w:suppressAutoHyphens w:val="0"/>
      <w:spacing w:after="100"/>
      <w:ind w:left="480"/>
    </w:pPr>
    <w:rPr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A5713"/>
    <w:pPr>
      <w:suppressAutoHyphens w:val="0"/>
      <w:spacing w:after="100"/>
    </w:pPr>
    <w:rPr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6A5713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A5713"/>
    <w:pPr>
      <w:ind w:left="2268" w:hanging="1134"/>
    </w:pPr>
  </w:style>
  <w:style w:type="paragraph" w:customStyle="1" w:styleId="blocpara">
    <w:name w:val="bloc para"/>
    <w:basedOn w:val="Para"/>
    <w:qFormat/>
    <w:rsid w:val="006A5713"/>
    <w:pPr>
      <w:ind w:firstLine="0"/>
    </w:pPr>
  </w:style>
  <w:style w:type="paragraph" w:styleId="Revision">
    <w:name w:val="Revision"/>
    <w:hidden/>
    <w:uiPriority w:val="99"/>
    <w:semiHidden/>
    <w:rsid w:val="006A5713"/>
    <w:rPr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6A5713"/>
    <w:rPr>
      <w:sz w:val="16"/>
      <w:szCs w:val="16"/>
      <w:lang w:val="ru-RU" w:eastAsia="ar-SA"/>
    </w:rPr>
  </w:style>
  <w:style w:type="character" w:customStyle="1" w:styleId="TitleChar">
    <w:name w:val="Title Char"/>
    <w:link w:val="Title"/>
    <w:rsid w:val="006A5713"/>
    <w:rPr>
      <w:rFonts w:ascii="Courier New" w:hAnsi="Courier New"/>
      <w:u w:val="single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A571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6A5713"/>
    <w:pPr>
      <w:spacing w:line="240" w:lineRule="atLeast"/>
    </w:pPr>
    <w:rPr>
      <w:sz w:val="20"/>
      <w:szCs w:val="20"/>
      <w:lang w:val="fr-CH" w:eastAsia="en-US"/>
    </w:rPr>
  </w:style>
  <w:style w:type="character" w:customStyle="1" w:styleId="SalutationChar">
    <w:name w:val="Salutation Char"/>
    <w:basedOn w:val="DefaultParagraphFont"/>
    <w:link w:val="Salutation"/>
    <w:rsid w:val="006A5713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2016-10-06T09:18:00Z</cp:lastPrinted>
  <dcterms:created xsi:type="dcterms:W3CDTF">2016-10-07T07:50:00Z</dcterms:created>
  <dcterms:modified xsi:type="dcterms:W3CDTF">2016-10-07T07:50:00Z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